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6209" w14:textId="77777777" w:rsidR="00790EC3" w:rsidRPr="001F2A64" w:rsidRDefault="00790EC3" w:rsidP="002328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  <w:sectPr w:rsidR="00790EC3" w:rsidRPr="001F2A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2A6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2C787C8" wp14:editId="01BCEAE0">
            <wp:extent cx="2209800" cy="1202034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83" cy="12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DE04A" w14:textId="77777777" w:rsidR="00790EC3" w:rsidRPr="001F2A64" w:rsidRDefault="00790EC3" w:rsidP="00790EC3">
      <w:pPr>
        <w:rPr>
          <w:rFonts w:ascii="Arial" w:hAnsi="Arial" w:cs="Arial"/>
          <w:b/>
          <w:bCs/>
        </w:rPr>
      </w:pPr>
      <w:r w:rsidRPr="001F2A64">
        <w:rPr>
          <w:rFonts w:ascii="Arial" w:hAnsi="Arial" w:cs="Arial"/>
          <w:b/>
          <w:bCs/>
        </w:rPr>
        <w:t>PR Contact:</w:t>
      </w:r>
    </w:p>
    <w:p w14:paraId="51325BBC" w14:textId="77777777" w:rsidR="00790EC3" w:rsidRPr="001F2A64" w:rsidRDefault="00790EC3" w:rsidP="00790EC3">
      <w:pPr>
        <w:rPr>
          <w:rFonts w:ascii="Arial" w:hAnsi="Arial" w:cs="Arial"/>
          <w:b/>
          <w:bCs/>
        </w:rPr>
      </w:pPr>
      <w:r w:rsidRPr="001F2A64">
        <w:rPr>
          <w:rFonts w:ascii="Arial" w:hAnsi="Arial" w:cs="Arial"/>
          <w:b/>
          <w:bCs/>
        </w:rPr>
        <w:t xml:space="preserve">Robert Clyne </w:t>
      </w:r>
    </w:p>
    <w:p w14:paraId="13F62805" w14:textId="77777777" w:rsidR="00790EC3" w:rsidRPr="001F2A64" w:rsidRDefault="00790EC3" w:rsidP="00790EC3">
      <w:pPr>
        <w:rPr>
          <w:rFonts w:ascii="Arial" w:hAnsi="Arial" w:cs="Arial"/>
          <w:bCs/>
        </w:rPr>
      </w:pPr>
      <w:r w:rsidRPr="001F2A64">
        <w:rPr>
          <w:rFonts w:ascii="Arial" w:hAnsi="Arial" w:cs="Arial"/>
          <w:bCs/>
        </w:rPr>
        <w:t>President</w:t>
      </w:r>
    </w:p>
    <w:p w14:paraId="656A10CB" w14:textId="77777777" w:rsidR="00790EC3" w:rsidRPr="001F2A64" w:rsidRDefault="00790EC3" w:rsidP="00790EC3">
      <w:pPr>
        <w:rPr>
          <w:rFonts w:ascii="Arial" w:hAnsi="Arial" w:cs="Arial"/>
          <w:bCs/>
        </w:rPr>
      </w:pPr>
      <w:r w:rsidRPr="001F2A64">
        <w:rPr>
          <w:rFonts w:ascii="Arial" w:hAnsi="Arial" w:cs="Arial"/>
          <w:bCs/>
        </w:rPr>
        <w:t>Clyne Media, Inc.</w:t>
      </w:r>
      <w:r w:rsidRPr="001F2A64">
        <w:rPr>
          <w:rFonts w:ascii="Arial" w:hAnsi="Arial" w:cs="Arial"/>
          <w:bCs/>
        </w:rPr>
        <w:br/>
        <w:t>T. 615.662.1616</w:t>
      </w:r>
      <w:r w:rsidRPr="001F2A64">
        <w:rPr>
          <w:rFonts w:ascii="Arial" w:hAnsi="Arial" w:cs="Arial"/>
          <w:bCs/>
        </w:rPr>
        <w:br/>
      </w:r>
      <w:hyperlink r:id="rId9" w:history="1">
        <w:r w:rsidRPr="001F2A64">
          <w:rPr>
            <w:rStyle w:val="Hyperlink"/>
            <w:rFonts w:ascii="Arial" w:hAnsi="Arial" w:cs="Arial"/>
            <w:bCs/>
          </w:rPr>
          <w:t>robert@clynemedia.com</w:t>
        </w:r>
      </w:hyperlink>
      <w:r w:rsidRPr="001F2A64">
        <w:rPr>
          <w:rFonts w:ascii="Arial" w:hAnsi="Arial" w:cs="Arial"/>
          <w:bCs/>
        </w:rPr>
        <w:t xml:space="preserve">  </w:t>
      </w:r>
    </w:p>
    <w:p w14:paraId="311338CD" w14:textId="77777777" w:rsidR="00790EC3" w:rsidRPr="001F2A64" w:rsidRDefault="00790EC3" w:rsidP="00790EC3">
      <w:pPr>
        <w:jc w:val="right"/>
        <w:rPr>
          <w:rFonts w:ascii="Arial" w:hAnsi="Arial" w:cs="Arial"/>
          <w:b/>
          <w:bCs/>
        </w:rPr>
      </w:pPr>
    </w:p>
    <w:p w14:paraId="4976F061" w14:textId="7FFCCB2A" w:rsidR="00790EC3" w:rsidRPr="001F2A64" w:rsidRDefault="00790EC3" w:rsidP="00790EC3">
      <w:pPr>
        <w:jc w:val="right"/>
        <w:rPr>
          <w:rFonts w:ascii="Arial" w:hAnsi="Arial" w:cs="Arial"/>
          <w:b/>
          <w:bCs/>
        </w:rPr>
      </w:pPr>
      <w:r w:rsidRPr="001F2A64">
        <w:rPr>
          <w:rFonts w:ascii="Arial" w:hAnsi="Arial" w:cs="Arial"/>
          <w:b/>
          <w:bCs/>
        </w:rPr>
        <w:t>Yosh’s Drum Warehouse Contact:</w:t>
      </w:r>
    </w:p>
    <w:p w14:paraId="72F0A642" w14:textId="0ABEA0D3" w:rsidR="00790EC3" w:rsidRPr="001F2A64" w:rsidRDefault="00B12E54" w:rsidP="00790EC3">
      <w:pPr>
        <w:jc w:val="right"/>
        <w:rPr>
          <w:rFonts w:ascii="Arial" w:hAnsi="Arial" w:cs="Arial"/>
          <w:bCs/>
        </w:rPr>
      </w:pPr>
      <w:r w:rsidRPr="001F2A64">
        <w:rPr>
          <w:rFonts w:ascii="Arial" w:eastAsia="Times New Roman" w:hAnsi="Arial" w:cs="Arial"/>
          <w:b/>
          <w:bCs/>
        </w:rPr>
        <w:t>John Mike</w:t>
      </w:r>
    </w:p>
    <w:p w14:paraId="152716D5" w14:textId="1B217AD3" w:rsidR="00790EC3" w:rsidRPr="001F2A64" w:rsidRDefault="00B12E54" w:rsidP="00790EC3">
      <w:pPr>
        <w:jc w:val="right"/>
        <w:rPr>
          <w:rFonts w:ascii="Arial" w:hAnsi="Arial" w:cs="Arial"/>
          <w:bCs/>
        </w:rPr>
      </w:pPr>
      <w:r w:rsidRPr="001F2A64">
        <w:rPr>
          <w:rFonts w:ascii="Arial" w:hAnsi="Arial" w:cs="Arial"/>
          <w:bCs/>
        </w:rPr>
        <w:t>Co-founder</w:t>
      </w:r>
    </w:p>
    <w:p w14:paraId="17A3AFBD" w14:textId="2E0118E2" w:rsidR="00790EC3" w:rsidRPr="001F2A64" w:rsidRDefault="00790EC3" w:rsidP="00790EC3">
      <w:pPr>
        <w:jc w:val="right"/>
        <w:rPr>
          <w:rFonts w:ascii="Arial" w:hAnsi="Arial" w:cs="Arial"/>
          <w:bCs/>
        </w:rPr>
      </w:pPr>
      <w:r w:rsidRPr="001F2A64">
        <w:rPr>
          <w:rFonts w:ascii="Arial" w:hAnsi="Arial" w:cs="Arial"/>
          <w:bCs/>
        </w:rPr>
        <w:t>Yosh’s Drum Warehouse</w:t>
      </w:r>
    </w:p>
    <w:p w14:paraId="7D99AEA3" w14:textId="04942D22" w:rsidR="00790EC3" w:rsidRPr="001F2A64" w:rsidRDefault="00790EC3" w:rsidP="00790EC3">
      <w:pPr>
        <w:jc w:val="right"/>
        <w:rPr>
          <w:rFonts w:ascii="Arial" w:hAnsi="Arial" w:cs="Arial"/>
          <w:bCs/>
        </w:rPr>
      </w:pPr>
      <w:r w:rsidRPr="001F2A64">
        <w:rPr>
          <w:rFonts w:ascii="Arial" w:hAnsi="Arial" w:cs="Arial"/>
          <w:bCs/>
        </w:rPr>
        <w:t xml:space="preserve">T. </w:t>
      </w:r>
      <w:r w:rsidR="002A28AA" w:rsidRPr="001F2A64">
        <w:rPr>
          <w:rFonts w:ascii="Arial" w:hAnsi="Arial" w:cs="Arial"/>
          <w:bCs/>
        </w:rPr>
        <w:t>980.205.0889</w:t>
      </w:r>
    </w:p>
    <w:p w14:paraId="063B4DCE" w14:textId="457BBCD7" w:rsidR="00790EC3" w:rsidRPr="001F2A64" w:rsidRDefault="00000000" w:rsidP="00790EC3">
      <w:pPr>
        <w:jc w:val="right"/>
        <w:rPr>
          <w:rFonts w:ascii="Arial" w:hAnsi="Arial" w:cs="Arial"/>
        </w:rPr>
      </w:pPr>
      <w:hyperlink r:id="rId10" w:history="1">
        <w:r w:rsidR="001F2A64" w:rsidRPr="001F2A64">
          <w:rPr>
            <w:rStyle w:val="Hyperlink"/>
            <w:rFonts w:ascii="Arial" w:hAnsi="Arial" w:cs="Arial"/>
          </w:rPr>
          <w:t>dynamicsmusic@me.com</w:t>
        </w:r>
      </w:hyperlink>
      <w:r w:rsidR="001F2A64" w:rsidRPr="001F2A64">
        <w:rPr>
          <w:rFonts w:ascii="Arial" w:hAnsi="Arial" w:cs="Arial"/>
        </w:rPr>
        <w:t xml:space="preserve"> </w:t>
      </w:r>
    </w:p>
    <w:p w14:paraId="17BFC0C3" w14:textId="27F89365" w:rsidR="001F2A64" w:rsidRPr="001F2A64" w:rsidRDefault="001F2A64" w:rsidP="00790EC3">
      <w:pPr>
        <w:jc w:val="right"/>
        <w:rPr>
          <w:rFonts w:ascii="Arial" w:hAnsi="Arial" w:cs="Arial"/>
          <w:bCs/>
        </w:rPr>
        <w:sectPr w:rsidR="001F2A64" w:rsidRPr="001F2A64" w:rsidSect="009773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3A5B59" w14:textId="51CF4610" w:rsidR="00790EC3" w:rsidRPr="001F2A64" w:rsidRDefault="00790EC3" w:rsidP="00790EC3">
      <w:pPr>
        <w:jc w:val="right"/>
        <w:rPr>
          <w:rFonts w:ascii="Arial" w:hAnsi="Arial" w:cs="Arial"/>
          <w:bCs/>
        </w:rPr>
      </w:pPr>
    </w:p>
    <w:p w14:paraId="52AE5CED" w14:textId="77777777" w:rsidR="00790EC3" w:rsidRPr="001F2A64" w:rsidRDefault="00790EC3" w:rsidP="0097734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76F1390" w14:textId="6A657E62" w:rsidR="007D0280" w:rsidRPr="001F2A64" w:rsidRDefault="00A74934" w:rsidP="002328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F2A64">
        <w:rPr>
          <w:rFonts w:ascii="Arial" w:hAnsi="Arial" w:cs="Arial"/>
          <w:b/>
          <w:bCs/>
          <w:sz w:val="28"/>
          <w:szCs w:val="28"/>
        </w:rPr>
        <w:t>Yosh’s Drum Warehouse introduces Volume 2 of its popular drum sample library</w:t>
      </w:r>
    </w:p>
    <w:p w14:paraId="7C97AC1D" w14:textId="01347651" w:rsidR="007D0280" w:rsidRPr="001F2A64" w:rsidRDefault="007D0280" w:rsidP="00CF3673">
      <w:pPr>
        <w:spacing w:line="360" w:lineRule="auto"/>
        <w:rPr>
          <w:rFonts w:ascii="Arial" w:hAnsi="Arial" w:cs="Arial"/>
        </w:rPr>
      </w:pPr>
    </w:p>
    <w:p w14:paraId="169CEC8C" w14:textId="533F1927" w:rsidR="00CC47ED" w:rsidRPr="001F2A64" w:rsidRDefault="006E07FC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 xml:space="preserve">Franklin, Tennessee, September </w:t>
      </w:r>
      <w:r w:rsidR="00790EC3" w:rsidRPr="001F2A64">
        <w:rPr>
          <w:rFonts w:ascii="Arial" w:hAnsi="Arial" w:cs="Arial"/>
        </w:rPr>
        <w:t>19</w:t>
      </w:r>
      <w:r w:rsidRPr="001F2A64">
        <w:rPr>
          <w:rFonts w:ascii="Arial" w:hAnsi="Arial" w:cs="Arial"/>
        </w:rPr>
        <w:t xml:space="preserve">, 2022 — </w:t>
      </w:r>
      <w:r w:rsidR="000A13FA" w:rsidRPr="001F2A64">
        <w:rPr>
          <w:rFonts w:ascii="Arial" w:hAnsi="Arial" w:cs="Arial"/>
        </w:rPr>
        <w:t>Seven-time GRAMMY</w:t>
      </w:r>
      <w:r w:rsidR="009845C8" w:rsidRPr="001F2A64">
        <w:rPr>
          <w:rFonts w:ascii="Arial" w:hAnsi="Arial" w:cs="Arial"/>
        </w:rPr>
        <w:t>®</w:t>
      </w:r>
      <w:r w:rsidR="000A13FA" w:rsidRPr="001F2A64">
        <w:rPr>
          <w:rFonts w:ascii="Arial" w:hAnsi="Arial" w:cs="Arial"/>
        </w:rPr>
        <w:t xml:space="preserve"> Award-winning engineer, producer and mixer </w:t>
      </w:r>
      <w:hyperlink r:id="rId11" w:history="1">
        <w:r w:rsidR="00E149D4" w:rsidRPr="001F2A64">
          <w:rPr>
            <w:rStyle w:val="Hyperlink"/>
            <w:rFonts w:ascii="Arial" w:hAnsi="Arial" w:cs="Arial"/>
          </w:rPr>
          <w:t>John “Yosh” Jaszcz</w:t>
        </w:r>
      </w:hyperlink>
      <w:r w:rsidR="00E149D4" w:rsidRPr="001F2A64">
        <w:rPr>
          <w:rFonts w:ascii="Arial" w:hAnsi="Arial" w:cs="Arial"/>
        </w:rPr>
        <w:t xml:space="preserve"> </w:t>
      </w:r>
      <w:r w:rsidR="000A13FA" w:rsidRPr="001F2A64">
        <w:rPr>
          <w:rFonts w:ascii="Arial" w:hAnsi="Arial" w:cs="Arial"/>
        </w:rPr>
        <w:t xml:space="preserve">has </w:t>
      </w:r>
      <w:r w:rsidR="0051781E" w:rsidRPr="001F2A64">
        <w:rPr>
          <w:rFonts w:ascii="Arial" w:hAnsi="Arial" w:cs="Arial"/>
        </w:rPr>
        <w:t>introduced</w:t>
      </w:r>
      <w:r w:rsidR="000A13FA" w:rsidRPr="001F2A64">
        <w:rPr>
          <w:rFonts w:ascii="Arial" w:hAnsi="Arial" w:cs="Arial"/>
        </w:rPr>
        <w:t xml:space="preserve"> Volume 2 of his popular drum </w:t>
      </w:r>
      <w:r w:rsidR="0063070C" w:rsidRPr="001F2A64">
        <w:rPr>
          <w:rFonts w:ascii="Arial" w:hAnsi="Arial" w:cs="Arial"/>
        </w:rPr>
        <w:t>sample</w:t>
      </w:r>
      <w:r w:rsidR="000A13FA" w:rsidRPr="001F2A64">
        <w:rPr>
          <w:rFonts w:ascii="Arial" w:hAnsi="Arial" w:cs="Arial"/>
        </w:rPr>
        <w:t xml:space="preserve"> library, </w:t>
      </w:r>
      <w:hyperlink r:id="rId12" w:history="1">
        <w:r w:rsidR="000A13FA" w:rsidRPr="001F2A64">
          <w:rPr>
            <w:rStyle w:val="Hyperlink"/>
            <w:rFonts w:ascii="Arial" w:hAnsi="Arial" w:cs="Arial"/>
          </w:rPr>
          <w:t>Yosh’s Drum Warehouse</w:t>
        </w:r>
      </w:hyperlink>
      <w:r w:rsidR="000A13FA" w:rsidRPr="001F2A64">
        <w:rPr>
          <w:rFonts w:ascii="Arial" w:hAnsi="Arial" w:cs="Arial"/>
        </w:rPr>
        <w:t xml:space="preserve">. </w:t>
      </w:r>
      <w:r w:rsidR="00092F5C" w:rsidRPr="001F2A64">
        <w:rPr>
          <w:rFonts w:ascii="Arial" w:hAnsi="Arial" w:cs="Arial"/>
        </w:rPr>
        <w:t xml:space="preserve">The expansive </w:t>
      </w:r>
      <w:r w:rsidR="00E805FC" w:rsidRPr="001F2A64">
        <w:rPr>
          <w:rFonts w:ascii="Arial" w:hAnsi="Arial" w:cs="Arial"/>
        </w:rPr>
        <w:t>collection</w:t>
      </w:r>
      <w:r w:rsidR="00092F5C" w:rsidRPr="001F2A64">
        <w:rPr>
          <w:rFonts w:ascii="Arial" w:hAnsi="Arial" w:cs="Arial"/>
        </w:rPr>
        <w:t xml:space="preserve"> </w:t>
      </w:r>
      <w:r w:rsidR="0063070C" w:rsidRPr="001F2A64">
        <w:rPr>
          <w:rFonts w:ascii="Arial" w:hAnsi="Arial" w:cs="Arial"/>
        </w:rPr>
        <w:t xml:space="preserve">features more than 2,000 new multi-sampled, multi-velocity </w:t>
      </w:r>
      <w:r w:rsidR="00CB7304" w:rsidRPr="001F2A64">
        <w:rPr>
          <w:rFonts w:ascii="Arial" w:hAnsi="Arial" w:cs="Arial"/>
        </w:rPr>
        <w:t xml:space="preserve">drum hits </w:t>
      </w:r>
      <w:r w:rsidR="0063070C" w:rsidRPr="001F2A64">
        <w:rPr>
          <w:rFonts w:ascii="Arial" w:hAnsi="Arial" w:cs="Arial"/>
        </w:rPr>
        <w:t>recorded with three different kits and over a dozen snare drums</w:t>
      </w:r>
      <w:r w:rsidR="004E5D31" w:rsidRPr="001F2A64">
        <w:rPr>
          <w:rFonts w:ascii="Arial" w:hAnsi="Arial" w:cs="Arial"/>
        </w:rPr>
        <w:t xml:space="preserve"> </w:t>
      </w:r>
      <w:r w:rsidR="00E805FC" w:rsidRPr="001F2A64">
        <w:rPr>
          <w:rFonts w:ascii="Arial" w:hAnsi="Arial" w:cs="Arial"/>
        </w:rPr>
        <w:t>to</w:t>
      </w:r>
      <w:r w:rsidR="004E5D31" w:rsidRPr="001F2A64">
        <w:rPr>
          <w:rFonts w:ascii="Arial" w:hAnsi="Arial" w:cs="Arial"/>
        </w:rPr>
        <w:t xml:space="preserve"> fit the </w:t>
      </w:r>
      <w:r w:rsidR="00A40484" w:rsidRPr="001F2A64">
        <w:rPr>
          <w:rFonts w:ascii="Arial" w:hAnsi="Arial" w:cs="Arial"/>
        </w:rPr>
        <w:t>groove of</w:t>
      </w:r>
      <w:r w:rsidR="00E54841" w:rsidRPr="001F2A64">
        <w:rPr>
          <w:rFonts w:ascii="Arial" w:hAnsi="Arial" w:cs="Arial"/>
        </w:rPr>
        <w:t xml:space="preserve"> </w:t>
      </w:r>
      <w:r w:rsidR="00323791" w:rsidRPr="001F2A64">
        <w:rPr>
          <w:rFonts w:ascii="Arial" w:hAnsi="Arial" w:cs="Arial"/>
        </w:rPr>
        <w:t>a wide range of music genres.</w:t>
      </w:r>
      <w:r w:rsidR="00796271" w:rsidRPr="001F2A64">
        <w:rPr>
          <w:rFonts w:ascii="Arial" w:hAnsi="Arial" w:cs="Arial"/>
        </w:rPr>
        <w:t xml:space="preserve"> </w:t>
      </w:r>
    </w:p>
    <w:p w14:paraId="625ABD67" w14:textId="77777777" w:rsidR="00A33324" w:rsidRPr="001F2A64" w:rsidRDefault="00A33324" w:rsidP="00CF3673">
      <w:pPr>
        <w:spacing w:line="360" w:lineRule="auto"/>
        <w:rPr>
          <w:rFonts w:ascii="Arial" w:hAnsi="Arial" w:cs="Arial"/>
        </w:rPr>
      </w:pPr>
    </w:p>
    <w:p w14:paraId="3F91716B" w14:textId="24031A43" w:rsidR="005C31CD" w:rsidRPr="001F2A64" w:rsidRDefault="00805A8E" w:rsidP="00805A8E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Many of today’s younger engineers think of sampling and fattening up recorded drums as something that’s just been possible fairly recently</w:t>
      </w:r>
      <w:r w:rsidR="00E805FC" w:rsidRPr="001F2A64">
        <w:rPr>
          <w:rFonts w:ascii="Arial" w:hAnsi="Arial" w:cs="Arial"/>
        </w:rPr>
        <w:t xml:space="preserve">, </w:t>
      </w:r>
      <w:r w:rsidRPr="001F2A64">
        <w:rPr>
          <w:rFonts w:ascii="Arial" w:hAnsi="Arial" w:cs="Arial"/>
        </w:rPr>
        <w:t xml:space="preserve">but </w:t>
      </w:r>
      <w:r w:rsidR="00E805FC" w:rsidRPr="001F2A64">
        <w:rPr>
          <w:rFonts w:ascii="Arial" w:hAnsi="Arial" w:cs="Arial"/>
        </w:rPr>
        <w:t>Yosh and like-minded engineers</w:t>
      </w:r>
      <w:r w:rsidRPr="001F2A64">
        <w:rPr>
          <w:rFonts w:ascii="Arial" w:hAnsi="Arial" w:cs="Arial"/>
        </w:rPr>
        <w:t xml:space="preserve"> </w:t>
      </w:r>
      <w:r w:rsidR="00E805FC" w:rsidRPr="001F2A64">
        <w:rPr>
          <w:rFonts w:ascii="Arial" w:hAnsi="Arial" w:cs="Arial"/>
        </w:rPr>
        <w:t xml:space="preserve">have </w:t>
      </w:r>
      <w:r w:rsidRPr="001F2A64">
        <w:rPr>
          <w:rFonts w:ascii="Arial" w:hAnsi="Arial" w:cs="Arial"/>
        </w:rPr>
        <w:t>been sampling and triggering since the mid</w:t>
      </w:r>
      <w:r w:rsidR="00E805FC" w:rsidRPr="001F2A64">
        <w:rPr>
          <w:rFonts w:ascii="Arial" w:hAnsi="Arial" w:cs="Arial"/>
        </w:rPr>
        <w:t>-</w:t>
      </w:r>
      <w:r w:rsidRPr="001F2A64">
        <w:rPr>
          <w:rFonts w:ascii="Arial" w:hAnsi="Arial" w:cs="Arial"/>
        </w:rPr>
        <w:t>1980s</w:t>
      </w:r>
      <w:r w:rsidR="00FB4C48" w:rsidRPr="001F2A64">
        <w:rPr>
          <w:rFonts w:ascii="Arial" w:hAnsi="Arial" w:cs="Arial"/>
        </w:rPr>
        <w:t>, layering samples with the recorded tracks to make the drum hits a little fatter and subtly punch through in the mix</w:t>
      </w:r>
      <w:r w:rsidRPr="001F2A64">
        <w:rPr>
          <w:rFonts w:ascii="Arial" w:hAnsi="Arial" w:cs="Arial"/>
        </w:rPr>
        <w:t xml:space="preserve">. </w:t>
      </w:r>
      <w:r w:rsidR="003E62AD" w:rsidRPr="001F2A64">
        <w:rPr>
          <w:rFonts w:ascii="Arial" w:hAnsi="Arial" w:cs="Arial"/>
        </w:rPr>
        <w:t>In those early years</w:t>
      </w:r>
      <w:r w:rsidRPr="001F2A64">
        <w:rPr>
          <w:rFonts w:ascii="Arial" w:hAnsi="Arial" w:cs="Arial"/>
        </w:rPr>
        <w:t xml:space="preserve">, it was complicated, cumbersome and tedious to get samples lined up with a track. </w:t>
      </w:r>
      <w:r w:rsidR="003E62AD" w:rsidRPr="001F2A64">
        <w:rPr>
          <w:rFonts w:ascii="Arial" w:hAnsi="Arial" w:cs="Arial"/>
        </w:rPr>
        <w:t>But n</w:t>
      </w:r>
      <w:r w:rsidRPr="001F2A64">
        <w:rPr>
          <w:rFonts w:ascii="Arial" w:hAnsi="Arial" w:cs="Arial"/>
        </w:rPr>
        <w:t xml:space="preserve">owadays, it’s infinitely easier to get </w:t>
      </w:r>
      <w:r w:rsidR="0098103D" w:rsidRPr="001F2A64">
        <w:rPr>
          <w:rFonts w:ascii="Arial" w:hAnsi="Arial" w:cs="Arial"/>
        </w:rPr>
        <w:t>amazing</w:t>
      </w:r>
      <w:r w:rsidRPr="001F2A64">
        <w:rPr>
          <w:rFonts w:ascii="Arial" w:hAnsi="Arial" w:cs="Arial"/>
        </w:rPr>
        <w:t xml:space="preserve"> results fast.</w:t>
      </w:r>
    </w:p>
    <w:p w14:paraId="68E97DDD" w14:textId="77777777" w:rsidR="00805A8E" w:rsidRPr="001F2A64" w:rsidRDefault="00805A8E" w:rsidP="00CF3673">
      <w:pPr>
        <w:spacing w:line="360" w:lineRule="auto"/>
        <w:rPr>
          <w:rFonts w:ascii="Arial" w:hAnsi="Arial" w:cs="Arial"/>
        </w:rPr>
      </w:pPr>
    </w:p>
    <w:p w14:paraId="7112AFDE" w14:textId="47D6C916" w:rsidR="00460313" w:rsidRPr="001F2A64" w:rsidRDefault="005C31CD" w:rsidP="0046031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 xml:space="preserve">While </w:t>
      </w:r>
      <w:r w:rsidR="00E805FC" w:rsidRPr="001F2A64">
        <w:rPr>
          <w:rFonts w:ascii="Arial" w:hAnsi="Arial" w:cs="Arial"/>
        </w:rPr>
        <w:t>Yosh had</w:t>
      </w:r>
      <w:r w:rsidR="00A33324" w:rsidRPr="001F2A64">
        <w:rPr>
          <w:rFonts w:ascii="Arial" w:hAnsi="Arial" w:cs="Arial"/>
        </w:rPr>
        <w:t xml:space="preserve"> collected </w:t>
      </w:r>
      <w:r w:rsidR="006970BA" w:rsidRPr="001F2A64">
        <w:rPr>
          <w:rFonts w:ascii="Arial" w:hAnsi="Arial" w:cs="Arial"/>
        </w:rPr>
        <w:t>a multitude of samples</w:t>
      </w:r>
      <w:r w:rsidRPr="001F2A64">
        <w:rPr>
          <w:rFonts w:ascii="Arial" w:hAnsi="Arial" w:cs="Arial"/>
        </w:rPr>
        <w:t xml:space="preserve"> over the years</w:t>
      </w:r>
      <w:r w:rsidR="00E805FC" w:rsidRPr="001F2A64">
        <w:rPr>
          <w:rFonts w:ascii="Arial" w:hAnsi="Arial" w:cs="Arial"/>
        </w:rPr>
        <w:t>, w</w:t>
      </w:r>
      <w:r w:rsidR="002E5E09" w:rsidRPr="001F2A64">
        <w:rPr>
          <w:rFonts w:ascii="Arial" w:hAnsi="Arial" w:cs="Arial"/>
        </w:rPr>
        <w:t>ith the advantages now offered</w:t>
      </w:r>
      <w:r w:rsidR="00CF4721" w:rsidRPr="001F2A64">
        <w:rPr>
          <w:rFonts w:ascii="Arial" w:hAnsi="Arial" w:cs="Arial"/>
        </w:rPr>
        <w:t xml:space="preserve"> </w:t>
      </w:r>
      <w:r w:rsidR="00536901" w:rsidRPr="001F2A64">
        <w:rPr>
          <w:rFonts w:ascii="Arial" w:hAnsi="Arial" w:cs="Arial"/>
        </w:rPr>
        <w:t xml:space="preserve">by </w:t>
      </w:r>
      <w:r w:rsidR="00CF4721" w:rsidRPr="001F2A64">
        <w:rPr>
          <w:rFonts w:ascii="Arial" w:hAnsi="Arial" w:cs="Arial"/>
        </w:rPr>
        <w:t>DAW</w:t>
      </w:r>
      <w:r w:rsidR="00E805FC" w:rsidRPr="001F2A64">
        <w:rPr>
          <w:rFonts w:ascii="Arial" w:hAnsi="Arial" w:cs="Arial"/>
        </w:rPr>
        <w:t>s</w:t>
      </w:r>
      <w:r w:rsidR="00CF4721" w:rsidRPr="001F2A64">
        <w:rPr>
          <w:rFonts w:ascii="Arial" w:hAnsi="Arial" w:cs="Arial"/>
        </w:rPr>
        <w:t xml:space="preserve"> and other</w:t>
      </w:r>
      <w:r w:rsidR="002E5E09" w:rsidRPr="001F2A64">
        <w:rPr>
          <w:rFonts w:ascii="Arial" w:hAnsi="Arial" w:cs="Arial"/>
        </w:rPr>
        <w:t xml:space="preserve"> </w:t>
      </w:r>
      <w:r w:rsidR="00960846" w:rsidRPr="001F2A64">
        <w:rPr>
          <w:rFonts w:ascii="Arial" w:hAnsi="Arial" w:cs="Arial"/>
        </w:rPr>
        <w:t>modern tools</w:t>
      </w:r>
      <w:r w:rsidR="00CF4721" w:rsidRPr="001F2A64">
        <w:rPr>
          <w:rFonts w:ascii="Arial" w:hAnsi="Arial" w:cs="Arial"/>
        </w:rPr>
        <w:t xml:space="preserve"> like the Steven Slate Drums Trigger 2</w:t>
      </w:r>
      <w:r w:rsidR="00960846" w:rsidRPr="001F2A64">
        <w:rPr>
          <w:rFonts w:ascii="Arial" w:hAnsi="Arial" w:cs="Arial"/>
        </w:rPr>
        <w:t xml:space="preserve">, </w:t>
      </w:r>
      <w:r w:rsidR="00E805FC" w:rsidRPr="001F2A64">
        <w:rPr>
          <w:rFonts w:ascii="Arial" w:hAnsi="Arial" w:cs="Arial"/>
        </w:rPr>
        <w:t>he</w:t>
      </w:r>
      <w:r w:rsidR="00960846" w:rsidRPr="001F2A64">
        <w:rPr>
          <w:rFonts w:ascii="Arial" w:hAnsi="Arial" w:cs="Arial"/>
        </w:rPr>
        <w:t xml:space="preserve"> </w:t>
      </w:r>
      <w:r w:rsidR="00117537" w:rsidRPr="001F2A64">
        <w:rPr>
          <w:rFonts w:ascii="Arial" w:hAnsi="Arial" w:cs="Arial"/>
        </w:rPr>
        <w:t>longed for a</w:t>
      </w:r>
      <w:r w:rsidR="00837BD5" w:rsidRPr="001F2A64">
        <w:rPr>
          <w:rFonts w:ascii="Arial" w:hAnsi="Arial" w:cs="Arial"/>
        </w:rPr>
        <w:t xml:space="preserve"> </w:t>
      </w:r>
      <w:r w:rsidR="00917BC7" w:rsidRPr="001F2A64">
        <w:rPr>
          <w:rFonts w:ascii="Arial" w:hAnsi="Arial" w:cs="Arial"/>
        </w:rPr>
        <w:t xml:space="preserve">well-recorded, </w:t>
      </w:r>
      <w:r w:rsidR="00837BD5" w:rsidRPr="001F2A64">
        <w:rPr>
          <w:rFonts w:ascii="Arial" w:hAnsi="Arial" w:cs="Arial"/>
        </w:rPr>
        <w:t>broader-ranged,</w:t>
      </w:r>
      <w:r w:rsidR="00117537" w:rsidRPr="001F2A64">
        <w:rPr>
          <w:rFonts w:ascii="Arial" w:hAnsi="Arial" w:cs="Arial"/>
        </w:rPr>
        <w:t xml:space="preserve"> </w:t>
      </w:r>
      <w:r w:rsidR="00917BC7" w:rsidRPr="001F2A64">
        <w:rPr>
          <w:rFonts w:ascii="Arial" w:hAnsi="Arial" w:cs="Arial"/>
        </w:rPr>
        <w:t>round-robin triggered, multi-sampled</w:t>
      </w:r>
      <w:r w:rsidR="0098103D" w:rsidRPr="001F2A64">
        <w:rPr>
          <w:rFonts w:ascii="Arial" w:hAnsi="Arial" w:cs="Arial"/>
        </w:rPr>
        <w:t xml:space="preserve"> drum library,</w:t>
      </w:r>
      <w:r w:rsidR="00917BC7" w:rsidRPr="001F2A64">
        <w:rPr>
          <w:rFonts w:ascii="Arial" w:hAnsi="Arial" w:cs="Arial"/>
        </w:rPr>
        <w:t xml:space="preserve"> </w:t>
      </w:r>
      <w:r w:rsidR="001F1029" w:rsidRPr="001F2A64">
        <w:rPr>
          <w:rFonts w:ascii="Arial" w:hAnsi="Arial" w:cs="Arial"/>
        </w:rPr>
        <w:t xml:space="preserve">and </w:t>
      </w:r>
      <w:r w:rsidR="00E805FC" w:rsidRPr="001F2A64">
        <w:rPr>
          <w:rFonts w:ascii="Arial" w:hAnsi="Arial" w:cs="Arial"/>
        </w:rPr>
        <w:t xml:space="preserve">he </w:t>
      </w:r>
      <w:r w:rsidR="001F1029" w:rsidRPr="001F2A64">
        <w:rPr>
          <w:rFonts w:ascii="Arial" w:hAnsi="Arial" w:cs="Arial"/>
        </w:rPr>
        <w:t>knew that other engineer</w:t>
      </w:r>
      <w:r w:rsidR="0098103D" w:rsidRPr="001F2A64">
        <w:rPr>
          <w:rFonts w:ascii="Arial" w:hAnsi="Arial" w:cs="Arial"/>
        </w:rPr>
        <w:t>s</w:t>
      </w:r>
      <w:r w:rsidR="001F1029" w:rsidRPr="001F2A64">
        <w:rPr>
          <w:rFonts w:ascii="Arial" w:hAnsi="Arial" w:cs="Arial"/>
        </w:rPr>
        <w:t xml:space="preserve"> and musicians could a</w:t>
      </w:r>
      <w:r w:rsidR="00A37CC5" w:rsidRPr="001F2A64">
        <w:rPr>
          <w:rFonts w:ascii="Arial" w:hAnsi="Arial" w:cs="Arial"/>
        </w:rPr>
        <w:t>lso benefit from such a resource</w:t>
      </w:r>
      <w:r w:rsidR="008E75D3" w:rsidRPr="001F2A64">
        <w:rPr>
          <w:rFonts w:ascii="Arial" w:hAnsi="Arial" w:cs="Arial"/>
        </w:rPr>
        <w:t xml:space="preserve">. That was the motivation for </w:t>
      </w:r>
      <w:r w:rsidR="001F1029" w:rsidRPr="001F2A64">
        <w:rPr>
          <w:rFonts w:ascii="Arial" w:hAnsi="Arial" w:cs="Arial"/>
        </w:rPr>
        <w:t xml:space="preserve">Yosh’s Drum Warehouse </w:t>
      </w:r>
      <w:r w:rsidR="00A37CC5" w:rsidRPr="001F2A64">
        <w:rPr>
          <w:rFonts w:ascii="Arial" w:hAnsi="Arial" w:cs="Arial"/>
        </w:rPr>
        <w:t>Volume 1</w:t>
      </w:r>
      <w:r w:rsidR="005C544F" w:rsidRPr="001F2A64">
        <w:rPr>
          <w:rFonts w:ascii="Arial" w:hAnsi="Arial" w:cs="Arial"/>
        </w:rPr>
        <w:t xml:space="preserve">. </w:t>
      </w:r>
      <w:r w:rsidR="00E805FC" w:rsidRPr="001F2A64">
        <w:rPr>
          <w:rFonts w:ascii="Arial" w:hAnsi="Arial" w:cs="Arial"/>
        </w:rPr>
        <w:t xml:space="preserve">Response has been overwhelmingly positive, </w:t>
      </w:r>
      <w:r w:rsidR="00E805FC" w:rsidRPr="001F2A64">
        <w:rPr>
          <w:rFonts w:ascii="Arial" w:hAnsi="Arial" w:cs="Arial"/>
        </w:rPr>
        <w:lastRenderedPageBreak/>
        <w:t>and users</w:t>
      </w:r>
      <w:r w:rsidR="009B1A90" w:rsidRPr="001F2A64">
        <w:rPr>
          <w:rFonts w:ascii="Arial" w:hAnsi="Arial" w:cs="Arial"/>
        </w:rPr>
        <w:t xml:space="preserve"> wanted even more options.</w:t>
      </w:r>
      <w:r w:rsidR="000C4F54" w:rsidRPr="001F2A64">
        <w:rPr>
          <w:rFonts w:ascii="Arial" w:hAnsi="Arial" w:cs="Arial"/>
        </w:rPr>
        <w:t xml:space="preserve"> </w:t>
      </w:r>
      <w:r w:rsidR="00E805FC" w:rsidRPr="001F2A64">
        <w:rPr>
          <w:rFonts w:ascii="Arial" w:hAnsi="Arial" w:cs="Arial"/>
        </w:rPr>
        <w:t>So</w:t>
      </w:r>
      <w:r w:rsidR="000C4F54" w:rsidRPr="001F2A64">
        <w:rPr>
          <w:rFonts w:ascii="Arial" w:hAnsi="Arial" w:cs="Arial"/>
        </w:rPr>
        <w:t xml:space="preserve"> now there’s a bigger and badder Volume 2</w:t>
      </w:r>
      <w:r w:rsidR="0014796C" w:rsidRPr="001F2A64">
        <w:rPr>
          <w:rFonts w:ascii="Arial" w:hAnsi="Arial" w:cs="Arial"/>
        </w:rPr>
        <w:t xml:space="preserve"> that can be used indepen</w:t>
      </w:r>
      <w:r w:rsidR="00AC5665" w:rsidRPr="001F2A64">
        <w:rPr>
          <w:rFonts w:ascii="Arial" w:hAnsi="Arial" w:cs="Arial"/>
        </w:rPr>
        <w:t>den</w:t>
      </w:r>
      <w:r w:rsidR="0014796C" w:rsidRPr="001F2A64">
        <w:rPr>
          <w:rFonts w:ascii="Arial" w:hAnsi="Arial" w:cs="Arial"/>
        </w:rPr>
        <w:t>tly of Volume 1 or to compl</w:t>
      </w:r>
      <w:r w:rsidR="00E805FC" w:rsidRPr="001F2A64">
        <w:rPr>
          <w:rFonts w:ascii="Arial" w:hAnsi="Arial" w:cs="Arial"/>
        </w:rPr>
        <w:t>e</w:t>
      </w:r>
      <w:r w:rsidR="0014796C" w:rsidRPr="001F2A64">
        <w:rPr>
          <w:rFonts w:ascii="Arial" w:hAnsi="Arial" w:cs="Arial"/>
        </w:rPr>
        <w:t>ment it</w:t>
      </w:r>
      <w:r w:rsidR="00F336EE" w:rsidRPr="001F2A64">
        <w:rPr>
          <w:rFonts w:ascii="Arial" w:hAnsi="Arial" w:cs="Arial"/>
        </w:rPr>
        <w:t>.</w:t>
      </w:r>
    </w:p>
    <w:p w14:paraId="68E34656" w14:textId="1FF38F56" w:rsidR="00323791" w:rsidRPr="001F2A64" w:rsidRDefault="00323791" w:rsidP="00CF3673">
      <w:pPr>
        <w:spacing w:line="360" w:lineRule="auto"/>
        <w:rPr>
          <w:rFonts w:ascii="Arial" w:hAnsi="Arial" w:cs="Arial"/>
        </w:rPr>
      </w:pPr>
    </w:p>
    <w:p w14:paraId="49212BE4" w14:textId="2FB5B432" w:rsidR="00076481" w:rsidRPr="001F2A64" w:rsidRDefault="00437823" w:rsidP="00E926DE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 xml:space="preserve">The </w:t>
      </w:r>
      <w:r w:rsidR="00F336EE" w:rsidRPr="001F2A64">
        <w:rPr>
          <w:rFonts w:ascii="Arial" w:hAnsi="Arial" w:cs="Arial"/>
        </w:rPr>
        <w:t>Volume</w:t>
      </w:r>
      <w:r w:rsidRPr="001F2A64">
        <w:rPr>
          <w:rFonts w:ascii="Arial" w:hAnsi="Arial" w:cs="Arial"/>
        </w:rPr>
        <w:t xml:space="preserve"> 2 library</w:t>
      </w:r>
      <w:r w:rsidR="0051781E" w:rsidRPr="001F2A64">
        <w:rPr>
          <w:rFonts w:ascii="Arial" w:hAnsi="Arial" w:cs="Arial"/>
        </w:rPr>
        <w:t xml:space="preserve"> features</w:t>
      </w:r>
      <w:r w:rsidR="005265D4" w:rsidRPr="001F2A64">
        <w:rPr>
          <w:rFonts w:ascii="Arial" w:hAnsi="Arial" w:cs="Arial"/>
        </w:rPr>
        <w:t xml:space="preserve"> 24-bit, 48 kHz </w:t>
      </w:r>
      <w:r w:rsidR="00076481" w:rsidRPr="001F2A64">
        <w:rPr>
          <w:rFonts w:ascii="Arial" w:hAnsi="Arial" w:cs="Arial"/>
        </w:rPr>
        <w:t>WAV</w:t>
      </w:r>
      <w:r w:rsidR="005265D4" w:rsidRPr="001F2A64">
        <w:rPr>
          <w:rFonts w:ascii="Arial" w:hAnsi="Arial" w:cs="Arial"/>
        </w:rPr>
        <w:t xml:space="preserve"> files </w:t>
      </w:r>
      <w:r w:rsidR="008A1675" w:rsidRPr="001F2A64">
        <w:rPr>
          <w:rFonts w:ascii="Arial" w:hAnsi="Arial" w:cs="Arial"/>
        </w:rPr>
        <w:t>suitable for use in any DAW or sampler.</w:t>
      </w:r>
      <w:r w:rsidR="0051781E" w:rsidRPr="001F2A64">
        <w:rPr>
          <w:rFonts w:ascii="Arial" w:hAnsi="Arial" w:cs="Arial"/>
        </w:rPr>
        <w:t xml:space="preserve"> </w:t>
      </w:r>
      <w:r w:rsidR="00076481" w:rsidRPr="001F2A64">
        <w:rPr>
          <w:rFonts w:ascii="Arial" w:hAnsi="Arial" w:cs="Arial"/>
        </w:rPr>
        <w:t xml:space="preserve">Like Volume 1, Volume 2 saw Yosh and his collaborator (producer and engineer </w:t>
      </w:r>
      <w:hyperlink r:id="rId13" w:history="1">
        <w:r w:rsidR="00076481" w:rsidRPr="001F2A64">
          <w:rPr>
            <w:rStyle w:val="Hyperlink"/>
            <w:rFonts w:ascii="Arial" w:hAnsi="Arial" w:cs="Arial"/>
          </w:rPr>
          <w:t>John Mike</w:t>
        </w:r>
      </w:hyperlink>
      <w:r w:rsidR="00076481" w:rsidRPr="001F2A64">
        <w:rPr>
          <w:rFonts w:ascii="Arial" w:hAnsi="Arial" w:cs="Arial"/>
        </w:rPr>
        <w:t>) choosing a</w:t>
      </w:r>
      <w:r w:rsidR="008C710F" w:rsidRPr="001F2A64">
        <w:rPr>
          <w:rFonts w:ascii="Arial" w:hAnsi="Arial" w:cs="Arial"/>
        </w:rPr>
        <w:t>n environment</w:t>
      </w:r>
      <w:r w:rsidR="00076481" w:rsidRPr="001F2A64">
        <w:rPr>
          <w:rFonts w:ascii="Arial" w:hAnsi="Arial" w:cs="Arial"/>
        </w:rPr>
        <w:t xml:space="preserve"> where they’d captured great drum tracks in the past: </w:t>
      </w:r>
      <w:r w:rsidR="002956B6" w:rsidRPr="001F2A64">
        <w:rPr>
          <w:rFonts w:ascii="Arial" w:hAnsi="Arial" w:cs="Arial"/>
        </w:rPr>
        <w:t>engineer Randy Poole’s studio, The Poole Room, in Franklin, Tennessee</w:t>
      </w:r>
      <w:r w:rsidR="00076481" w:rsidRPr="001F2A64">
        <w:rPr>
          <w:rFonts w:ascii="Arial" w:hAnsi="Arial" w:cs="Arial"/>
        </w:rPr>
        <w:t>.</w:t>
      </w:r>
      <w:r w:rsidR="002956B6" w:rsidRPr="001F2A64">
        <w:rPr>
          <w:rFonts w:ascii="Arial" w:hAnsi="Arial" w:cs="Arial"/>
        </w:rPr>
        <w:t xml:space="preserve"> </w:t>
      </w:r>
      <w:r w:rsidR="00076481" w:rsidRPr="001F2A64">
        <w:rPr>
          <w:rFonts w:ascii="Arial" w:hAnsi="Arial" w:cs="Arial"/>
        </w:rPr>
        <w:t>They also</w:t>
      </w:r>
      <w:r w:rsidR="002956B6" w:rsidRPr="001F2A64">
        <w:rPr>
          <w:rFonts w:ascii="Arial" w:hAnsi="Arial" w:cs="Arial"/>
        </w:rPr>
        <w:t xml:space="preserve"> chose a phenomenal session drummer</w:t>
      </w:r>
      <w:r w:rsidR="00076481" w:rsidRPr="001F2A64">
        <w:rPr>
          <w:rFonts w:ascii="Arial" w:hAnsi="Arial" w:cs="Arial"/>
        </w:rPr>
        <w:t>,</w:t>
      </w:r>
      <w:r w:rsidR="002956B6" w:rsidRPr="001F2A64">
        <w:rPr>
          <w:rFonts w:ascii="Arial" w:hAnsi="Arial" w:cs="Arial"/>
        </w:rPr>
        <w:t xml:space="preserve"> Kevin Kelley</w:t>
      </w:r>
      <w:r w:rsidR="002504F6" w:rsidRPr="001F2A64">
        <w:rPr>
          <w:rFonts w:ascii="Arial" w:hAnsi="Arial" w:cs="Arial"/>
        </w:rPr>
        <w:t>, for the recordings</w:t>
      </w:r>
      <w:r w:rsidR="002956B6" w:rsidRPr="001F2A64">
        <w:rPr>
          <w:rFonts w:ascii="Arial" w:hAnsi="Arial" w:cs="Arial"/>
        </w:rPr>
        <w:t xml:space="preserve">. </w:t>
      </w:r>
      <w:r w:rsidR="00F336EE" w:rsidRPr="001F2A64">
        <w:rPr>
          <w:rFonts w:ascii="Arial" w:hAnsi="Arial" w:cs="Arial"/>
        </w:rPr>
        <w:t xml:space="preserve">Equal care went into assembling the </w:t>
      </w:r>
      <w:r w:rsidR="006F23F7" w:rsidRPr="001F2A64">
        <w:rPr>
          <w:rFonts w:ascii="Arial" w:hAnsi="Arial" w:cs="Arial"/>
        </w:rPr>
        <w:t>actual drums to capture</w:t>
      </w:r>
      <w:r w:rsidR="006A3F43" w:rsidRPr="001F2A64">
        <w:rPr>
          <w:rFonts w:ascii="Arial" w:hAnsi="Arial" w:cs="Arial"/>
        </w:rPr>
        <w:t xml:space="preserve">. </w:t>
      </w:r>
      <w:r w:rsidR="00726366" w:rsidRPr="001F2A64">
        <w:rPr>
          <w:rFonts w:ascii="Arial" w:hAnsi="Arial" w:cs="Arial"/>
        </w:rPr>
        <w:t>T</w:t>
      </w:r>
      <w:r w:rsidR="008A1675" w:rsidRPr="001F2A64">
        <w:rPr>
          <w:rFonts w:ascii="Arial" w:hAnsi="Arial" w:cs="Arial"/>
        </w:rPr>
        <w:t xml:space="preserve">he samples were </w:t>
      </w:r>
      <w:r w:rsidR="005265D4" w:rsidRPr="001F2A64">
        <w:rPr>
          <w:rFonts w:ascii="Arial" w:hAnsi="Arial" w:cs="Arial"/>
        </w:rPr>
        <w:t xml:space="preserve">produced </w:t>
      </w:r>
      <w:r w:rsidR="008A1675" w:rsidRPr="001F2A64">
        <w:rPr>
          <w:rFonts w:ascii="Arial" w:hAnsi="Arial" w:cs="Arial"/>
        </w:rPr>
        <w:t>using</w:t>
      </w:r>
      <w:r w:rsidR="005265D4" w:rsidRPr="001F2A64">
        <w:rPr>
          <w:rFonts w:ascii="Arial" w:hAnsi="Arial" w:cs="Arial"/>
        </w:rPr>
        <w:t xml:space="preserve"> three drum sets: a new DW Collector</w:t>
      </w:r>
      <w:r w:rsidR="008F452B" w:rsidRPr="001F2A64">
        <w:rPr>
          <w:rFonts w:ascii="Arial" w:hAnsi="Arial" w:cs="Arial"/>
        </w:rPr>
        <w:t>’s</w:t>
      </w:r>
      <w:r w:rsidR="005265D4" w:rsidRPr="001F2A64">
        <w:rPr>
          <w:rFonts w:ascii="Arial" w:hAnsi="Arial" w:cs="Arial"/>
        </w:rPr>
        <w:t xml:space="preserve"> Series</w:t>
      </w:r>
      <w:r w:rsidR="008F452B" w:rsidRPr="001F2A64">
        <w:rPr>
          <w:rFonts w:ascii="Arial" w:hAnsi="Arial" w:cs="Arial"/>
        </w:rPr>
        <w:t>®</w:t>
      </w:r>
      <w:r w:rsidR="005265D4" w:rsidRPr="001F2A64">
        <w:rPr>
          <w:rFonts w:ascii="Arial" w:hAnsi="Arial" w:cs="Arial"/>
        </w:rPr>
        <w:t xml:space="preserve">, a new Pearl Reference Pure and a </w:t>
      </w:r>
      <w:r w:rsidR="00F86DA7" w:rsidRPr="001F2A64">
        <w:rPr>
          <w:rFonts w:ascii="Arial" w:hAnsi="Arial" w:cs="Arial"/>
        </w:rPr>
        <w:t xml:space="preserve">vintage </w:t>
      </w:r>
      <w:r w:rsidR="005265D4" w:rsidRPr="001F2A64">
        <w:rPr>
          <w:rFonts w:ascii="Arial" w:hAnsi="Arial" w:cs="Arial"/>
        </w:rPr>
        <w:t xml:space="preserve">1974 </w:t>
      </w:r>
      <w:r w:rsidR="00F86DA7" w:rsidRPr="001F2A64">
        <w:rPr>
          <w:rFonts w:ascii="Arial" w:hAnsi="Arial" w:cs="Arial"/>
        </w:rPr>
        <w:t xml:space="preserve">birch </w:t>
      </w:r>
      <w:r w:rsidR="005265D4" w:rsidRPr="001F2A64">
        <w:rPr>
          <w:rFonts w:ascii="Arial" w:hAnsi="Arial" w:cs="Arial"/>
        </w:rPr>
        <w:t xml:space="preserve">Ludwig kit. The </w:t>
      </w:r>
      <w:r w:rsidR="007869DB" w:rsidRPr="001F2A64">
        <w:rPr>
          <w:rFonts w:ascii="Arial" w:hAnsi="Arial" w:cs="Arial"/>
        </w:rPr>
        <w:t>library</w:t>
      </w:r>
      <w:r w:rsidR="005265D4" w:rsidRPr="001F2A64">
        <w:rPr>
          <w:rFonts w:ascii="Arial" w:hAnsi="Arial" w:cs="Arial"/>
        </w:rPr>
        <w:t xml:space="preserve"> </w:t>
      </w:r>
      <w:r w:rsidR="004047B8" w:rsidRPr="001F2A64">
        <w:rPr>
          <w:rFonts w:ascii="Arial" w:hAnsi="Arial" w:cs="Arial"/>
        </w:rPr>
        <w:t>includes</w:t>
      </w:r>
      <w:r w:rsidR="005265D4" w:rsidRPr="001F2A64">
        <w:rPr>
          <w:rFonts w:ascii="Arial" w:hAnsi="Arial" w:cs="Arial"/>
        </w:rPr>
        <w:t xml:space="preserve"> three sets of kick drum samples</w:t>
      </w:r>
      <w:r w:rsidR="007869DB" w:rsidRPr="001F2A64">
        <w:rPr>
          <w:rFonts w:ascii="Arial" w:hAnsi="Arial" w:cs="Arial"/>
        </w:rPr>
        <w:t>;</w:t>
      </w:r>
      <w:r w:rsidR="005265D4" w:rsidRPr="001F2A64">
        <w:rPr>
          <w:rFonts w:ascii="Arial" w:hAnsi="Arial" w:cs="Arial"/>
        </w:rPr>
        <w:t xml:space="preserve"> three different sets of tom samples, </w:t>
      </w:r>
      <w:r w:rsidR="00E47E90" w:rsidRPr="001F2A64">
        <w:rPr>
          <w:rFonts w:ascii="Arial" w:hAnsi="Arial" w:cs="Arial"/>
        </w:rPr>
        <w:t>featuring</w:t>
      </w:r>
      <w:r w:rsidR="005265D4" w:rsidRPr="001F2A64">
        <w:rPr>
          <w:rFonts w:ascii="Arial" w:hAnsi="Arial" w:cs="Arial"/>
        </w:rPr>
        <w:t xml:space="preserve"> 8-, 10-, 12-, 14- and 16-inch </w:t>
      </w:r>
      <w:r w:rsidR="0088639E" w:rsidRPr="001F2A64">
        <w:rPr>
          <w:rFonts w:ascii="Arial" w:hAnsi="Arial" w:cs="Arial"/>
        </w:rPr>
        <w:t>toms</w:t>
      </w:r>
      <w:r w:rsidR="002C5722" w:rsidRPr="001F2A64">
        <w:rPr>
          <w:rFonts w:ascii="Arial" w:hAnsi="Arial" w:cs="Arial"/>
        </w:rPr>
        <w:t xml:space="preserve"> </w:t>
      </w:r>
      <w:r w:rsidR="00291D87" w:rsidRPr="001F2A64">
        <w:rPr>
          <w:rFonts w:ascii="Arial" w:hAnsi="Arial" w:cs="Arial"/>
        </w:rPr>
        <w:t>(</w:t>
      </w:r>
      <w:r w:rsidR="000C63CF" w:rsidRPr="001F2A64">
        <w:rPr>
          <w:rFonts w:ascii="Arial" w:hAnsi="Arial" w:cs="Arial"/>
        </w:rPr>
        <w:t xml:space="preserve">a spectrum of </w:t>
      </w:r>
      <w:r w:rsidR="008A4FC7" w:rsidRPr="001F2A64">
        <w:rPr>
          <w:rFonts w:ascii="Arial" w:hAnsi="Arial" w:cs="Arial"/>
        </w:rPr>
        <w:t>options</w:t>
      </w:r>
      <w:r w:rsidR="000C63CF" w:rsidRPr="001F2A64">
        <w:rPr>
          <w:rFonts w:ascii="Arial" w:hAnsi="Arial" w:cs="Arial"/>
        </w:rPr>
        <w:t xml:space="preserve"> missing from</w:t>
      </w:r>
      <w:r w:rsidR="008A4FC7" w:rsidRPr="001F2A64">
        <w:rPr>
          <w:rFonts w:ascii="Arial" w:hAnsi="Arial" w:cs="Arial"/>
        </w:rPr>
        <w:t xml:space="preserve"> most sample libraries</w:t>
      </w:r>
      <w:r w:rsidR="00291D87" w:rsidRPr="001F2A64">
        <w:rPr>
          <w:rFonts w:ascii="Arial" w:hAnsi="Arial" w:cs="Arial"/>
        </w:rPr>
        <w:t>)</w:t>
      </w:r>
      <w:r w:rsidR="007869DB" w:rsidRPr="001F2A64">
        <w:rPr>
          <w:rFonts w:ascii="Arial" w:hAnsi="Arial" w:cs="Arial"/>
        </w:rPr>
        <w:t>;</w:t>
      </w:r>
      <w:r w:rsidR="005265D4" w:rsidRPr="001F2A64">
        <w:rPr>
          <w:rFonts w:ascii="Arial" w:hAnsi="Arial" w:cs="Arial"/>
        </w:rPr>
        <w:t xml:space="preserve"> and 13 different snare drum sample sets, </w:t>
      </w:r>
      <w:r w:rsidR="00E47E90" w:rsidRPr="001F2A64">
        <w:rPr>
          <w:rFonts w:ascii="Arial" w:hAnsi="Arial" w:cs="Arial"/>
        </w:rPr>
        <w:t xml:space="preserve">recorded using </w:t>
      </w:r>
      <w:r w:rsidR="00B557B5" w:rsidRPr="001F2A64">
        <w:rPr>
          <w:rFonts w:ascii="Arial" w:hAnsi="Arial" w:cs="Arial"/>
        </w:rPr>
        <w:t xml:space="preserve">snare </w:t>
      </w:r>
      <w:r w:rsidR="00E47E90" w:rsidRPr="001F2A64">
        <w:rPr>
          <w:rFonts w:ascii="Arial" w:hAnsi="Arial" w:cs="Arial"/>
        </w:rPr>
        <w:t>models from</w:t>
      </w:r>
      <w:r w:rsidR="007869DB" w:rsidRPr="001F2A64">
        <w:rPr>
          <w:rFonts w:ascii="Arial" w:hAnsi="Arial" w:cs="Arial"/>
        </w:rPr>
        <w:t xml:space="preserve"> manufacturers</w:t>
      </w:r>
      <w:r w:rsidR="005265D4" w:rsidRPr="001F2A64">
        <w:rPr>
          <w:rFonts w:ascii="Arial" w:hAnsi="Arial" w:cs="Arial"/>
        </w:rPr>
        <w:t xml:space="preserve"> </w:t>
      </w:r>
      <w:r w:rsidR="00E47E90" w:rsidRPr="001F2A64">
        <w:rPr>
          <w:rFonts w:ascii="Arial" w:hAnsi="Arial" w:cs="Arial"/>
        </w:rPr>
        <w:t xml:space="preserve">such as </w:t>
      </w:r>
      <w:r w:rsidR="005265D4" w:rsidRPr="001F2A64">
        <w:rPr>
          <w:rFonts w:ascii="Arial" w:hAnsi="Arial" w:cs="Arial"/>
        </w:rPr>
        <w:t>DW, Taye, Noble &amp; Cooley, Yamaha, Tama</w:t>
      </w:r>
      <w:r w:rsidR="007869DB" w:rsidRPr="001F2A64">
        <w:rPr>
          <w:rFonts w:ascii="Arial" w:hAnsi="Arial" w:cs="Arial"/>
        </w:rPr>
        <w:t xml:space="preserve"> </w:t>
      </w:r>
      <w:r w:rsidR="005265D4" w:rsidRPr="001F2A64">
        <w:rPr>
          <w:rFonts w:ascii="Arial" w:hAnsi="Arial" w:cs="Arial"/>
        </w:rPr>
        <w:t>and Pearl</w:t>
      </w:r>
      <w:r w:rsidR="004047B8" w:rsidRPr="001F2A64">
        <w:rPr>
          <w:rFonts w:ascii="Arial" w:hAnsi="Arial" w:cs="Arial"/>
        </w:rPr>
        <w:t>; as well as hi-hats, cymbals and more.</w:t>
      </w:r>
      <w:r w:rsidR="009D01D5" w:rsidRPr="001F2A64">
        <w:rPr>
          <w:rFonts w:ascii="Arial" w:hAnsi="Arial" w:cs="Arial"/>
        </w:rPr>
        <w:t xml:space="preserve"> </w:t>
      </w:r>
      <w:r w:rsidR="00785A90" w:rsidRPr="001F2A64">
        <w:rPr>
          <w:rFonts w:ascii="Arial" w:hAnsi="Arial" w:cs="Arial"/>
        </w:rPr>
        <w:t xml:space="preserve">Users of </w:t>
      </w:r>
      <w:r w:rsidR="00076481" w:rsidRPr="001F2A64">
        <w:rPr>
          <w:rFonts w:ascii="Arial" w:hAnsi="Arial" w:cs="Arial"/>
        </w:rPr>
        <w:t xml:space="preserve">Slate’s </w:t>
      </w:r>
      <w:r w:rsidR="00785A90" w:rsidRPr="001F2A64">
        <w:rPr>
          <w:rFonts w:ascii="Arial" w:hAnsi="Arial" w:cs="Arial"/>
        </w:rPr>
        <w:t xml:space="preserve">Trigger 2 </w:t>
      </w:r>
      <w:r w:rsidR="00076481" w:rsidRPr="001F2A64">
        <w:rPr>
          <w:rFonts w:ascii="Arial" w:hAnsi="Arial" w:cs="Arial"/>
        </w:rPr>
        <w:t xml:space="preserve">will </w:t>
      </w:r>
      <w:r w:rsidR="00785A90" w:rsidRPr="001F2A64">
        <w:rPr>
          <w:rFonts w:ascii="Arial" w:hAnsi="Arial" w:cs="Arial"/>
        </w:rPr>
        <w:t>appreciate the multi-sampled files in Yosh’s Drum Warehouse collections</w:t>
      </w:r>
      <w:r w:rsidR="00076481" w:rsidRPr="001F2A64">
        <w:rPr>
          <w:rFonts w:ascii="Arial" w:hAnsi="Arial" w:cs="Arial"/>
        </w:rPr>
        <w:t xml:space="preserve"> –</w:t>
      </w:r>
      <w:r w:rsidR="00785A90" w:rsidRPr="001F2A64">
        <w:rPr>
          <w:rFonts w:ascii="Arial" w:hAnsi="Arial" w:cs="Arial"/>
        </w:rPr>
        <w:t xml:space="preserve"> by way of round-robin triggering, the same sample never plays twice consecutively, resulting in natural sounding drum tracks with a live player feel. Further, </w:t>
      </w:r>
      <w:r w:rsidR="00076481" w:rsidRPr="001F2A64">
        <w:rPr>
          <w:rFonts w:ascii="Arial" w:hAnsi="Arial" w:cs="Arial"/>
        </w:rPr>
        <w:t>Yosh</w:t>
      </w:r>
      <w:r w:rsidR="00785A90" w:rsidRPr="001F2A64">
        <w:rPr>
          <w:rFonts w:ascii="Arial" w:hAnsi="Arial" w:cs="Arial"/>
        </w:rPr>
        <w:t xml:space="preserve"> has created a large menu of Trigger presets to get users started</w:t>
      </w:r>
      <w:r w:rsidR="00076481" w:rsidRPr="001F2A64">
        <w:rPr>
          <w:rFonts w:ascii="Arial" w:hAnsi="Arial" w:cs="Arial"/>
        </w:rPr>
        <w:t xml:space="preserve"> – an essential tool that </w:t>
      </w:r>
      <w:r w:rsidR="00420061" w:rsidRPr="001F2A64">
        <w:rPr>
          <w:rFonts w:ascii="Arial" w:hAnsi="Arial" w:cs="Arial"/>
        </w:rPr>
        <w:t xml:space="preserve">serves </w:t>
      </w:r>
      <w:r w:rsidR="00076481" w:rsidRPr="001F2A64">
        <w:rPr>
          <w:rFonts w:ascii="Arial" w:hAnsi="Arial" w:cs="Arial"/>
        </w:rPr>
        <w:t>as a time-saver when trying to achieve clean drum mixes</w:t>
      </w:r>
      <w:r w:rsidR="00785A90" w:rsidRPr="001F2A64">
        <w:rPr>
          <w:rFonts w:ascii="Arial" w:hAnsi="Arial" w:cs="Arial"/>
        </w:rPr>
        <w:t xml:space="preserve">. </w:t>
      </w:r>
    </w:p>
    <w:p w14:paraId="2CB02AD5" w14:textId="77777777" w:rsidR="009C6B1F" w:rsidRPr="001F2A64" w:rsidRDefault="009C6B1F" w:rsidP="00CF3673">
      <w:pPr>
        <w:spacing w:line="360" w:lineRule="auto"/>
        <w:rPr>
          <w:rFonts w:ascii="Arial" w:hAnsi="Arial" w:cs="Arial"/>
        </w:rPr>
      </w:pPr>
    </w:p>
    <w:p w14:paraId="78E684FA" w14:textId="3894E325" w:rsidR="00084BF4" w:rsidRPr="001F2A64" w:rsidRDefault="00714491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The new Vol</w:t>
      </w:r>
      <w:r w:rsidR="00393ABD" w:rsidRPr="001F2A64">
        <w:rPr>
          <w:rFonts w:ascii="Arial" w:hAnsi="Arial" w:cs="Arial"/>
        </w:rPr>
        <w:t xml:space="preserve">ume </w:t>
      </w:r>
      <w:r w:rsidRPr="001F2A64">
        <w:rPr>
          <w:rFonts w:ascii="Arial" w:hAnsi="Arial" w:cs="Arial"/>
        </w:rPr>
        <w:t>2 sample library joins</w:t>
      </w:r>
      <w:r w:rsidR="007A18AC" w:rsidRPr="001F2A64">
        <w:rPr>
          <w:rFonts w:ascii="Arial" w:hAnsi="Arial" w:cs="Arial"/>
        </w:rPr>
        <w:t xml:space="preserve"> the successful and lauded</w:t>
      </w:r>
      <w:r w:rsidR="00355032" w:rsidRPr="001F2A64">
        <w:rPr>
          <w:rFonts w:ascii="Arial" w:hAnsi="Arial" w:cs="Arial"/>
        </w:rPr>
        <w:t xml:space="preserve"> Yosh’s Drum Warehouse Volume 1</w:t>
      </w:r>
      <w:r w:rsidR="00076481" w:rsidRPr="001F2A64">
        <w:rPr>
          <w:rFonts w:ascii="Arial" w:hAnsi="Arial" w:cs="Arial"/>
        </w:rPr>
        <w:t>.</w:t>
      </w:r>
      <w:r w:rsidR="008B544D" w:rsidRPr="001F2A64">
        <w:rPr>
          <w:rFonts w:ascii="Arial" w:hAnsi="Arial" w:cs="Arial"/>
        </w:rPr>
        <w:t xml:space="preserve"> </w:t>
      </w:r>
      <w:r w:rsidRPr="001F2A64">
        <w:rPr>
          <w:rFonts w:ascii="Arial" w:hAnsi="Arial" w:cs="Arial"/>
        </w:rPr>
        <w:t xml:space="preserve">Vol. 1 offers more than 600 samples (24-bit, 48 kHz </w:t>
      </w:r>
      <w:r w:rsidR="00076481" w:rsidRPr="001F2A64">
        <w:rPr>
          <w:rFonts w:ascii="Arial" w:hAnsi="Arial" w:cs="Arial"/>
        </w:rPr>
        <w:t>WAV</w:t>
      </w:r>
      <w:r w:rsidRPr="001F2A64">
        <w:rPr>
          <w:rFonts w:ascii="Arial" w:hAnsi="Arial" w:cs="Arial"/>
        </w:rPr>
        <w:t xml:space="preserve"> files) recorded using two full drum kits and nine different snare drums. Like Vol. 2, the </w:t>
      </w:r>
      <w:r w:rsidR="000075AA" w:rsidRPr="001F2A64">
        <w:rPr>
          <w:rFonts w:ascii="Arial" w:hAnsi="Arial" w:cs="Arial"/>
        </w:rPr>
        <w:t xml:space="preserve">Vol. 1 </w:t>
      </w:r>
      <w:r w:rsidRPr="001F2A64">
        <w:rPr>
          <w:rFonts w:ascii="Arial" w:hAnsi="Arial" w:cs="Arial"/>
        </w:rPr>
        <w:t xml:space="preserve">library includes multi-sampled, multi-velocity samples compatible with Slate’s Trigger 2. </w:t>
      </w:r>
    </w:p>
    <w:p w14:paraId="726BEF60" w14:textId="77777777" w:rsidR="00084BF4" w:rsidRPr="001F2A64" w:rsidRDefault="00084BF4" w:rsidP="00CF3673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0C9C010D" w14:textId="49A663F5" w:rsidR="00A80EB7" w:rsidRPr="001F2A64" w:rsidRDefault="00743E3D" w:rsidP="00226A89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 xml:space="preserve">Yosh’s Drum Warehouse Vol. 2 is available </w:t>
      </w:r>
      <w:r w:rsidR="009D03E1" w:rsidRPr="001F2A64">
        <w:rPr>
          <w:rFonts w:ascii="Arial" w:hAnsi="Arial" w:cs="Arial"/>
        </w:rPr>
        <w:t xml:space="preserve">now </w:t>
      </w:r>
      <w:r w:rsidRPr="001F2A64">
        <w:rPr>
          <w:rFonts w:ascii="Arial" w:hAnsi="Arial" w:cs="Arial"/>
        </w:rPr>
        <w:t xml:space="preserve">for an introductory price of $79.99 </w:t>
      </w:r>
      <w:r w:rsidR="0051781E" w:rsidRPr="001F2A64">
        <w:rPr>
          <w:rFonts w:ascii="Arial" w:hAnsi="Arial" w:cs="Arial"/>
        </w:rPr>
        <w:t>U</w:t>
      </w:r>
      <w:r w:rsidR="00076481" w:rsidRPr="001F2A64">
        <w:rPr>
          <w:rFonts w:ascii="Arial" w:hAnsi="Arial" w:cs="Arial"/>
        </w:rPr>
        <w:t>.</w:t>
      </w:r>
      <w:r w:rsidR="0051781E" w:rsidRPr="001F2A64">
        <w:rPr>
          <w:rFonts w:ascii="Arial" w:hAnsi="Arial" w:cs="Arial"/>
        </w:rPr>
        <w:t>S</w:t>
      </w:r>
      <w:r w:rsidR="00076481" w:rsidRPr="001F2A64">
        <w:rPr>
          <w:rFonts w:ascii="Arial" w:hAnsi="Arial" w:cs="Arial"/>
        </w:rPr>
        <w:t>.</w:t>
      </w:r>
      <w:r w:rsidR="0051781E" w:rsidRPr="001F2A64">
        <w:rPr>
          <w:rFonts w:ascii="Arial" w:hAnsi="Arial" w:cs="Arial"/>
        </w:rPr>
        <w:t xml:space="preserve"> MAP </w:t>
      </w:r>
      <w:r w:rsidR="00076481" w:rsidRPr="001F2A64">
        <w:rPr>
          <w:rFonts w:ascii="Arial" w:hAnsi="Arial" w:cs="Arial"/>
        </w:rPr>
        <w:t>(</w:t>
      </w:r>
      <w:r w:rsidRPr="001F2A64">
        <w:rPr>
          <w:rFonts w:ascii="Arial" w:hAnsi="Arial" w:cs="Arial"/>
        </w:rPr>
        <w:t>$99.99 regular</w:t>
      </w:r>
      <w:r w:rsidR="0040179C" w:rsidRPr="001F2A64">
        <w:rPr>
          <w:rFonts w:ascii="Arial" w:hAnsi="Arial" w:cs="Arial"/>
        </w:rPr>
        <w:t xml:space="preserve"> price</w:t>
      </w:r>
      <w:r w:rsidRPr="001F2A64">
        <w:rPr>
          <w:rFonts w:ascii="Arial" w:hAnsi="Arial" w:cs="Arial"/>
        </w:rPr>
        <w:t>). Vol. 1 and Vol. 2 are also available together as a bundle</w:t>
      </w:r>
      <w:r w:rsidR="0040179C" w:rsidRPr="001F2A64">
        <w:rPr>
          <w:rFonts w:ascii="Arial" w:hAnsi="Arial" w:cs="Arial"/>
        </w:rPr>
        <w:t>.</w:t>
      </w:r>
      <w:r w:rsidRPr="001F2A64">
        <w:rPr>
          <w:rFonts w:ascii="Arial" w:hAnsi="Arial" w:cs="Arial"/>
        </w:rPr>
        <w:t xml:space="preserve"> </w:t>
      </w:r>
      <w:r w:rsidR="00EF4F10" w:rsidRPr="001F2A64">
        <w:rPr>
          <w:rFonts w:ascii="Arial" w:eastAsia="Times New Roman" w:hAnsi="Arial" w:cs="Arial"/>
          <w:color w:val="000000"/>
        </w:rPr>
        <w:t>Combined</w:t>
      </w:r>
      <w:r w:rsidR="00084BF4" w:rsidRPr="001F2A64">
        <w:rPr>
          <w:rFonts w:ascii="Arial" w:eastAsia="Times New Roman" w:hAnsi="Arial" w:cs="Arial"/>
          <w:color w:val="000000"/>
        </w:rPr>
        <w:t>,</w:t>
      </w:r>
      <w:r w:rsidR="00EF4F10" w:rsidRPr="001F2A64">
        <w:rPr>
          <w:rFonts w:ascii="Arial" w:eastAsia="Times New Roman" w:hAnsi="Arial" w:cs="Arial"/>
          <w:color w:val="000000"/>
        </w:rPr>
        <w:t xml:space="preserve"> the bundle offers </w:t>
      </w:r>
      <w:r w:rsidRPr="001F2A64">
        <w:rPr>
          <w:rFonts w:ascii="Arial" w:hAnsi="Arial" w:cs="Arial"/>
        </w:rPr>
        <w:t xml:space="preserve">more than 3,000 samples, five full drum kits </w:t>
      </w:r>
      <w:r w:rsidR="000075AA" w:rsidRPr="001F2A64">
        <w:rPr>
          <w:rFonts w:ascii="Arial" w:hAnsi="Arial" w:cs="Arial"/>
        </w:rPr>
        <w:t xml:space="preserve">and 22 different snares — </w:t>
      </w:r>
      <w:r w:rsidRPr="001F2A64">
        <w:rPr>
          <w:rFonts w:ascii="Arial" w:hAnsi="Arial" w:cs="Arial"/>
        </w:rPr>
        <w:t>for $149</w:t>
      </w:r>
      <w:r w:rsidR="00084BF4" w:rsidRPr="001F2A64">
        <w:rPr>
          <w:rFonts w:ascii="Arial" w:hAnsi="Arial" w:cs="Arial"/>
        </w:rPr>
        <w:t>.</w:t>
      </w:r>
    </w:p>
    <w:p w14:paraId="0F5597A8" w14:textId="61A7BFDA" w:rsidR="009845C8" w:rsidRPr="001F2A64" w:rsidRDefault="009845C8" w:rsidP="00226A89">
      <w:pPr>
        <w:spacing w:line="360" w:lineRule="auto"/>
        <w:rPr>
          <w:rFonts w:ascii="Arial" w:hAnsi="Arial" w:cs="Arial"/>
        </w:rPr>
      </w:pPr>
    </w:p>
    <w:p w14:paraId="7B77F465" w14:textId="55B4A8E1" w:rsidR="009845C8" w:rsidRPr="001F2A64" w:rsidRDefault="009845C8" w:rsidP="00226A89">
      <w:pPr>
        <w:spacing w:line="360" w:lineRule="auto"/>
        <w:rPr>
          <w:rFonts w:ascii="Arial" w:eastAsia="Times New Roman" w:hAnsi="Arial" w:cs="Arial"/>
          <w:color w:val="000000"/>
        </w:rPr>
      </w:pPr>
      <w:r w:rsidRPr="001F2A64">
        <w:rPr>
          <w:rFonts w:ascii="Arial" w:hAnsi="Arial" w:cs="Arial"/>
        </w:rPr>
        <w:t xml:space="preserve">Visit </w:t>
      </w:r>
      <w:hyperlink r:id="rId14" w:history="1">
        <w:r w:rsidRPr="001F2A64">
          <w:rPr>
            <w:rStyle w:val="Hyperlink"/>
            <w:rFonts w:ascii="Arial" w:hAnsi="Arial" w:cs="Arial"/>
          </w:rPr>
          <w:t>https://www.yoshdrumwarehouse.com/</w:t>
        </w:r>
      </w:hyperlink>
      <w:r w:rsidRPr="001F2A64">
        <w:rPr>
          <w:rFonts w:ascii="Arial" w:hAnsi="Arial" w:cs="Arial"/>
        </w:rPr>
        <w:t xml:space="preserve"> for more information. </w:t>
      </w:r>
    </w:p>
    <w:p w14:paraId="543BD92A" w14:textId="25F8B126" w:rsidR="005D17C6" w:rsidRPr="001F2A64" w:rsidRDefault="005D17C6" w:rsidP="00CF3673">
      <w:pPr>
        <w:spacing w:line="360" w:lineRule="auto"/>
        <w:rPr>
          <w:rFonts w:ascii="Arial" w:hAnsi="Arial" w:cs="Arial"/>
        </w:rPr>
      </w:pPr>
    </w:p>
    <w:p w14:paraId="50B0C23D" w14:textId="7E6CE3C2" w:rsidR="00D47077" w:rsidRPr="001F2A64" w:rsidRDefault="00D47077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Photo file 1: YoshsDrumWarehouse_Vol2.JPG</w:t>
      </w:r>
    </w:p>
    <w:p w14:paraId="326A8FE6" w14:textId="570BB632" w:rsidR="00D47077" w:rsidRPr="001F2A64" w:rsidRDefault="00D47077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Photo caption 1: Yosh’s Drum Warehouse Vol. 2</w:t>
      </w:r>
    </w:p>
    <w:p w14:paraId="775972DA" w14:textId="3D981B78" w:rsidR="00D47077" w:rsidRPr="001F2A64" w:rsidRDefault="00D47077" w:rsidP="00CF3673">
      <w:pPr>
        <w:spacing w:line="360" w:lineRule="auto"/>
        <w:rPr>
          <w:rFonts w:ascii="Arial" w:hAnsi="Arial" w:cs="Arial"/>
        </w:rPr>
      </w:pPr>
    </w:p>
    <w:p w14:paraId="0F629141" w14:textId="7ABCE87B" w:rsidR="00D47077" w:rsidRPr="001F2A64" w:rsidRDefault="00D47077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lastRenderedPageBreak/>
        <w:t>Photo file 2: Yosh_KickDrum.JPG</w:t>
      </w:r>
    </w:p>
    <w:p w14:paraId="3C2FC127" w14:textId="3924BE49" w:rsidR="00D47077" w:rsidRPr="001F2A64" w:rsidRDefault="00D47077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 xml:space="preserve">Photo caption 2: </w:t>
      </w:r>
      <w:r w:rsidR="00544C10" w:rsidRPr="001F2A64">
        <w:rPr>
          <w:rFonts w:ascii="Arial" w:hAnsi="Arial" w:cs="Arial"/>
        </w:rPr>
        <w:t>Multiple GRAMMY</w:t>
      </w:r>
      <w:r w:rsidR="009845C8" w:rsidRPr="001F2A64">
        <w:rPr>
          <w:rFonts w:ascii="Arial" w:hAnsi="Arial" w:cs="Arial"/>
        </w:rPr>
        <w:t>®</w:t>
      </w:r>
      <w:r w:rsidR="00544C10" w:rsidRPr="001F2A64">
        <w:rPr>
          <w:rFonts w:ascii="Arial" w:hAnsi="Arial" w:cs="Arial"/>
        </w:rPr>
        <w:t xml:space="preserve"> award-winning engineer, producer and mixer John “Yosh” Jaszcz </w:t>
      </w:r>
      <w:r w:rsidRPr="001F2A64">
        <w:rPr>
          <w:rFonts w:ascii="Arial" w:hAnsi="Arial" w:cs="Arial"/>
        </w:rPr>
        <w:t xml:space="preserve">adjusts the mic setup for a </w:t>
      </w:r>
      <w:r w:rsidR="00544C10" w:rsidRPr="001F2A64">
        <w:rPr>
          <w:rFonts w:ascii="Arial" w:hAnsi="Arial" w:cs="Arial"/>
        </w:rPr>
        <w:t>drum sample capture</w:t>
      </w:r>
      <w:r w:rsidRPr="001F2A64">
        <w:rPr>
          <w:rFonts w:ascii="Arial" w:hAnsi="Arial" w:cs="Arial"/>
        </w:rPr>
        <w:t xml:space="preserve"> session in Franklin, TN. </w:t>
      </w:r>
    </w:p>
    <w:p w14:paraId="6F275A8F" w14:textId="53CA0D32" w:rsidR="00544C10" w:rsidRPr="001F2A64" w:rsidRDefault="00544C10" w:rsidP="00CF3673">
      <w:pPr>
        <w:spacing w:line="360" w:lineRule="auto"/>
        <w:rPr>
          <w:rFonts w:ascii="Arial" w:hAnsi="Arial" w:cs="Arial"/>
        </w:rPr>
      </w:pPr>
    </w:p>
    <w:p w14:paraId="09690AB6" w14:textId="7B9054AF" w:rsidR="00544C10" w:rsidRPr="001F2A64" w:rsidRDefault="00544C10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Photo file 3: Yosh_CJ.JPG</w:t>
      </w:r>
    </w:p>
    <w:p w14:paraId="1D2FA70D" w14:textId="51A4B7EE" w:rsidR="00544C10" w:rsidRPr="001F2A64" w:rsidRDefault="00544C10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Photo caption 3: Multiple GRAMMY</w:t>
      </w:r>
      <w:r w:rsidR="009845C8" w:rsidRPr="001F2A64">
        <w:rPr>
          <w:rFonts w:ascii="Arial" w:hAnsi="Arial" w:cs="Arial"/>
        </w:rPr>
        <w:t>®</w:t>
      </w:r>
      <w:r w:rsidRPr="001F2A64">
        <w:rPr>
          <w:rFonts w:ascii="Arial" w:hAnsi="Arial" w:cs="Arial"/>
        </w:rPr>
        <w:t xml:space="preserve"> award-winning engineer, producer and mixer John “Yosh” Jaszcz works with the drummer at a sampling session in Franklin, TN. </w:t>
      </w:r>
    </w:p>
    <w:p w14:paraId="67AE2E39" w14:textId="40AF40CF" w:rsidR="007869DB" w:rsidRDefault="007869DB" w:rsidP="00CF3673">
      <w:pPr>
        <w:spacing w:line="360" w:lineRule="auto"/>
        <w:rPr>
          <w:rFonts w:ascii="Arial" w:hAnsi="Arial" w:cs="Arial"/>
        </w:rPr>
      </w:pPr>
    </w:p>
    <w:p w14:paraId="66007630" w14:textId="6A8657BC" w:rsidR="00AD643A" w:rsidRPr="001F2A64" w:rsidRDefault="00AD643A" w:rsidP="00AD643A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 xml:space="preserve">Photo file </w:t>
      </w:r>
      <w:r w:rsidR="00AF0893">
        <w:rPr>
          <w:rFonts w:ascii="Arial" w:hAnsi="Arial" w:cs="Arial"/>
        </w:rPr>
        <w:t>4</w:t>
      </w:r>
      <w:r w:rsidRPr="001F2A6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Yosh</w:t>
      </w:r>
      <w:r w:rsidRPr="001F2A64">
        <w:rPr>
          <w:rFonts w:ascii="Arial" w:hAnsi="Arial" w:cs="Arial"/>
        </w:rPr>
        <w:t>.JPG</w:t>
      </w:r>
    </w:p>
    <w:p w14:paraId="3AC2EE5F" w14:textId="4B89C244" w:rsidR="00AD643A" w:rsidRPr="001F2A64" w:rsidRDefault="00AD643A" w:rsidP="00AD643A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 xml:space="preserve">Photo caption </w:t>
      </w:r>
      <w:r w:rsidR="00AF0893">
        <w:rPr>
          <w:rFonts w:ascii="Arial" w:hAnsi="Arial" w:cs="Arial"/>
        </w:rPr>
        <w:t>4</w:t>
      </w:r>
      <w:r w:rsidRPr="001F2A64">
        <w:rPr>
          <w:rFonts w:ascii="Arial" w:hAnsi="Arial" w:cs="Arial"/>
        </w:rPr>
        <w:t xml:space="preserve">: Multiple GRAMMY® award-winning engineer, producer and mixer John “Yosh” Jaszcz </w:t>
      </w:r>
    </w:p>
    <w:p w14:paraId="1E560B69" w14:textId="77777777" w:rsidR="00AD643A" w:rsidRPr="001F2A64" w:rsidRDefault="00AD643A" w:rsidP="00CF3673">
      <w:pPr>
        <w:spacing w:line="360" w:lineRule="auto"/>
        <w:rPr>
          <w:rFonts w:ascii="Arial" w:hAnsi="Arial" w:cs="Arial"/>
        </w:rPr>
      </w:pPr>
    </w:p>
    <w:p w14:paraId="66D1CD3D" w14:textId="77777777" w:rsidR="00457AF3" w:rsidRPr="001F2A64" w:rsidRDefault="00457AF3" w:rsidP="00CF3673">
      <w:pPr>
        <w:spacing w:line="360" w:lineRule="auto"/>
        <w:rPr>
          <w:rFonts w:ascii="Arial" w:hAnsi="Arial" w:cs="Arial"/>
        </w:rPr>
      </w:pPr>
    </w:p>
    <w:p w14:paraId="3B846909" w14:textId="609C8F67" w:rsidR="00457AF3" w:rsidRPr="001F2A64" w:rsidRDefault="00457AF3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About John Jaszcz:</w:t>
      </w:r>
    </w:p>
    <w:p w14:paraId="51E8F278" w14:textId="42F63D7A" w:rsidR="006517AE" w:rsidRPr="001F2A64" w:rsidRDefault="00B50825" w:rsidP="00CF3673">
      <w:pPr>
        <w:spacing w:line="360" w:lineRule="auto"/>
        <w:rPr>
          <w:rFonts w:ascii="Arial" w:hAnsi="Arial" w:cs="Arial"/>
        </w:rPr>
      </w:pPr>
      <w:r w:rsidRPr="001F2A64">
        <w:rPr>
          <w:rFonts w:ascii="Arial" w:hAnsi="Arial" w:cs="Arial"/>
        </w:rPr>
        <w:t>The</w:t>
      </w:r>
      <w:r w:rsidR="00CC7BD5" w:rsidRPr="001F2A64">
        <w:rPr>
          <w:rFonts w:ascii="Arial" w:hAnsi="Arial" w:cs="Arial"/>
        </w:rPr>
        <w:t xml:space="preserve"> multiple</w:t>
      </w:r>
      <w:r w:rsidRPr="001F2A64">
        <w:rPr>
          <w:rFonts w:ascii="Arial" w:hAnsi="Arial" w:cs="Arial"/>
        </w:rPr>
        <w:t xml:space="preserve"> </w:t>
      </w:r>
      <w:r w:rsidR="00CC7BD5" w:rsidRPr="001F2A64">
        <w:rPr>
          <w:rFonts w:ascii="Arial" w:hAnsi="Arial" w:cs="Arial"/>
        </w:rPr>
        <w:t>GRAMMY</w:t>
      </w:r>
      <w:r w:rsidR="00334E26" w:rsidRPr="001F2A64">
        <w:rPr>
          <w:rFonts w:ascii="Arial" w:hAnsi="Arial" w:cs="Arial"/>
        </w:rPr>
        <w:t>®</w:t>
      </w:r>
      <w:r w:rsidR="00CC7BD5" w:rsidRPr="001F2A64">
        <w:rPr>
          <w:rFonts w:ascii="Arial" w:hAnsi="Arial" w:cs="Arial"/>
        </w:rPr>
        <w:t xml:space="preserve"> </w:t>
      </w:r>
      <w:r w:rsidRPr="001F2A64">
        <w:rPr>
          <w:rFonts w:ascii="Arial" w:hAnsi="Arial" w:cs="Arial"/>
        </w:rPr>
        <w:t xml:space="preserve">award-winning </w:t>
      </w:r>
      <w:r w:rsidR="007F2DAE" w:rsidRPr="001F2A64">
        <w:rPr>
          <w:rFonts w:ascii="Arial" w:hAnsi="Arial" w:cs="Arial"/>
        </w:rPr>
        <w:t xml:space="preserve">engineer, producer and mixer </w:t>
      </w:r>
      <w:r w:rsidR="000075AA" w:rsidRPr="001F2A64">
        <w:rPr>
          <w:rFonts w:ascii="Arial" w:hAnsi="Arial" w:cs="Arial"/>
        </w:rPr>
        <w:t xml:space="preserve">John </w:t>
      </w:r>
      <w:r w:rsidR="0008637A" w:rsidRPr="001F2A64">
        <w:rPr>
          <w:rFonts w:ascii="Arial" w:hAnsi="Arial" w:cs="Arial"/>
        </w:rPr>
        <w:t xml:space="preserve">“Yosh” </w:t>
      </w:r>
      <w:r w:rsidR="000075AA" w:rsidRPr="001F2A64">
        <w:rPr>
          <w:rFonts w:ascii="Arial" w:hAnsi="Arial" w:cs="Arial"/>
        </w:rPr>
        <w:t>Jaszcz</w:t>
      </w:r>
      <w:r w:rsidR="00CC7BD5" w:rsidRPr="001F2A64">
        <w:rPr>
          <w:rFonts w:ascii="Arial" w:hAnsi="Arial" w:cs="Arial"/>
        </w:rPr>
        <w:t xml:space="preserve"> began his career in </w:t>
      </w:r>
      <w:r w:rsidR="00AE4A15" w:rsidRPr="001F2A64">
        <w:rPr>
          <w:rFonts w:ascii="Arial" w:hAnsi="Arial" w:cs="Arial"/>
        </w:rPr>
        <w:t xml:space="preserve">Detroit, working with </w:t>
      </w:r>
      <w:r w:rsidR="00C823E4" w:rsidRPr="001F2A64">
        <w:rPr>
          <w:rFonts w:ascii="Arial" w:hAnsi="Arial" w:cs="Arial"/>
        </w:rPr>
        <w:t xml:space="preserve">R&amp;B </w:t>
      </w:r>
      <w:r w:rsidR="00AE4A15" w:rsidRPr="001F2A64">
        <w:rPr>
          <w:rFonts w:ascii="Arial" w:hAnsi="Arial" w:cs="Arial"/>
        </w:rPr>
        <w:t xml:space="preserve">artists </w:t>
      </w:r>
      <w:r w:rsidR="00E76597" w:rsidRPr="001F2A64">
        <w:rPr>
          <w:rFonts w:ascii="Arial" w:hAnsi="Arial" w:cs="Arial"/>
        </w:rPr>
        <w:t xml:space="preserve">including </w:t>
      </w:r>
      <w:r w:rsidR="000874B2" w:rsidRPr="001F2A64">
        <w:rPr>
          <w:rFonts w:ascii="Arial" w:hAnsi="Arial" w:cs="Arial"/>
        </w:rPr>
        <w:t>Parliament-Funkadelic, Bootsy Collins, George Clinton, Zapp and others. After moving to Tennessee, he also embraced country and rock</w:t>
      </w:r>
      <w:r w:rsidR="00C823E4" w:rsidRPr="001F2A64">
        <w:rPr>
          <w:rFonts w:ascii="Arial" w:hAnsi="Arial" w:cs="Arial"/>
        </w:rPr>
        <w:t xml:space="preserve"> music, working with the likes of Billy Ray Cyrus, John Michael Montgomery and Collective Sou</w:t>
      </w:r>
      <w:r w:rsidR="008C4F16" w:rsidRPr="001F2A64">
        <w:rPr>
          <w:rFonts w:ascii="Arial" w:hAnsi="Arial" w:cs="Arial"/>
        </w:rPr>
        <w:t xml:space="preserve">l. </w:t>
      </w:r>
      <w:r w:rsidR="00200720" w:rsidRPr="001F2A64">
        <w:rPr>
          <w:rFonts w:ascii="Arial" w:hAnsi="Arial" w:cs="Arial"/>
        </w:rPr>
        <w:t>His</w:t>
      </w:r>
      <w:r w:rsidR="001704C7" w:rsidRPr="001F2A64">
        <w:rPr>
          <w:rFonts w:ascii="Arial" w:hAnsi="Arial" w:cs="Arial"/>
        </w:rPr>
        <w:t xml:space="preserve"> work</w:t>
      </w:r>
      <w:r w:rsidR="00076481" w:rsidRPr="001F2A64">
        <w:rPr>
          <w:rFonts w:ascii="Arial" w:hAnsi="Arial" w:cs="Arial"/>
        </w:rPr>
        <w:t xml:space="preserve"> in the gospel genre</w:t>
      </w:r>
      <w:r w:rsidR="001704C7" w:rsidRPr="001F2A64">
        <w:rPr>
          <w:rFonts w:ascii="Arial" w:hAnsi="Arial" w:cs="Arial"/>
        </w:rPr>
        <w:t xml:space="preserve"> with </w:t>
      </w:r>
      <w:r w:rsidR="000075AA" w:rsidRPr="001F2A64">
        <w:rPr>
          <w:rFonts w:ascii="Arial" w:hAnsi="Arial" w:cs="Arial"/>
        </w:rPr>
        <w:t xml:space="preserve">Kirk Franklin, </w:t>
      </w:r>
      <w:r w:rsidR="00E635CD" w:rsidRPr="001F2A64">
        <w:rPr>
          <w:rFonts w:ascii="Arial" w:hAnsi="Arial" w:cs="Arial"/>
        </w:rPr>
        <w:t xml:space="preserve">Tye Tribbett, </w:t>
      </w:r>
      <w:r w:rsidR="000075AA" w:rsidRPr="001F2A64">
        <w:rPr>
          <w:rFonts w:ascii="Arial" w:hAnsi="Arial" w:cs="Arial"/>
        </w:rPr>
        <w:t xml:space="preserve">Israel &amp; New Breed, </w:t>
      </w:r>
      <w:r w:rsidR="00E635CD" w:rsidRPr="001F2A64">
        <w:rPr>
          <w:rFonts w:ascii="Arial" w:hAnsi="Arial" w:cs="Arial"/>
        </w:rPr>
        <w:t xml:space="preserve">The Clark Sisters and The LFT Church Choir </w:t>
      </w:r>
      <w:r w:rsidR="001704C7" w:rsidRPr="001F2A64">
        <w:rPr>
          <w:rFonts w:ascii="Arial" w:hAnsi="Arial" w:cs="Arial"/>
        </w:rPr>
        <w:t>directed by</w:t>
      </w:r>
      <w:r w:rsidR="00E635CD" w:rsidRPr="001F2A64">
        <w:rPr>
          <w:rFonts w:ascii="Arial" w:hAnsi="Arial" w:cs="Arial"/>
        </w:rPr>
        <w:t xml:space="preserve"> Hezekiah Walker</w:t>
      </w:r>
      <w:r w:rsidR="00790EC3" w:rsidRPr="001F2A64">
        <w:rPr>
          <w:rFonts w:ascii="Arial" w:hAnsi="Arial" w:cs="Arial"/>
        </w:rPr>
        <w:t xml:space="preserve"> has</w:t>
      </w:r>
      <w:r w:rsidR="00200720" w:rsidRPr="001F2A64">
        <w:rPr>
          <w:rFonts w:ascii="Arial" w:hAnsi="Arial" w:cs="Arial"/>
        </w:rPr>
        <w:t xml:space="preserve"> </w:t>
      </w:r>
      <w:r w:rsidR="00F909B0" w:rsidRPr="001F2A64">
        <w:rPr>
          <w:rFonts w:ascii="Arial" w:hAnsi="Arial" w:cs="Arial"/>
        </w:rPr>
        <w:t>led to numerous Dove awards.</w:t>
      </w:r>
      <w:r w:rsidR="001704C7" w:rsidRPr="001F2A64">
        <w:rPr>
          <w:rFonts w:ascii="Arial" w:hAnsi="Arial" w:cs="Arial"/>
        </w:rPr>
        <w:t xml:space="preserve"> </w:t>
      </w:r>
    </w:p>
    <w:sectPr w:rsidR="006517AE" w:rsidRPr="001F2A64" w:rsidSect="00790E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39137459">
    <w:abstractNumId w:val="19"/>
  </w:num>
  <w:num w:numId="2" w16cid:durableId="204409360">
    <w:abstractNumId w:val="12"/>
  </w:num>
  <w:num w:numId="3" w16cid:durableId="2004237785">
    <w:abstractNumId w:val="10"/>
  </w:num>
  <w:num w:numId="4" w16cid:durableId="616328238">
    <w:abstractNumId w:val="21"/>
  </w:num>
  <w:num w:numId="5" w16cid:durableId="1468007622">
    <w:abstractNumId w:val="13"/>
  </w:num>
  <w:num w:numId="6" w16cid:durableId="919484226">
    <w:abstractNumId w:val="16"/>
  </w:num>
  <w:num w:numId="7" w16cid:durableId="585305922">
    <w:abstractNumId w:val="18"/>
  </w:num>
  <w:num w:numId="8" w16cid:durableId="923800060">
    <w:abstractNumId w:val="9"/>
  </w:num>
  <w:num w:numId="9" w16cid:durableId="505940436">
    <w:abstractNumId w:val="7"/>
  </w:num>
  <w:num w:numId="10" w16cid:durableId="1067218862">
    <w:abstractNumId w:val="6"/>
  </w:num>
  <w:num w:numId="11" w16cid:durableId="65960745">
    <w:abstractNumId w:val="5"/>
  </w:num>
  <w:num w:numId="12" w16cid:durableId="838889682">
    <w:abstractNumId w:val="4"/>
  </w:num>
  <w:num w:numId="13" w16cid:durableId="87233344">
    <w:abstractNumId w:val="8"/>
  </w:num>
  <w:num w:numId="14" w16cid:durableId="626621947">
    <w:abstractNumId w:val="3"/>
  </w:num>
  <w:num w:numId="15" w16cid:durableId="1982494598">
    <w:abstractNumId w:val="2"/>
  </w:num>
  <w:num w:numId="16" w16cid:durableId="1115632084">
    <w:abstractNumId w:val="1"/>
  </w:num>
  <w:num w:numId="17" w16cid:durableId="390733752">
    <w:abstractNumId w:val="0"/>
  </w:num>
  <w:num w:numId="18" w16cid:durableId="300428043">
    <w:abstractNumId w:val="14"/>
  </w:num>
  <w:num w:numId="19" w16cid:durableId="1052191769">
    <w:abstractNumId w:val="15"/>
  </w:num>
  <w:num w:numId="20" w16cid:durableId="599876344">
    <w:abstractNumId w:val="20"/>
  </w:num>
  <w:num w:numId="21" w16cid:durableId="70280807">
    <w:abstractNumId w:val="17"/>
  </w:num>
  <w:num w:numId="22" w16cid:durableId="1488747475">
    <w:abstractNumId w:val="11"/>
  </w:num>
  <w:num w:numId="23" w16cid:durableId="14076798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73"/>
    <w:rsid w:val="00000FBE"/>
    <w:rsid w:val="000075AA"/>
    <w:rsid w:val="000223B2"/>
    <w:rsid w:val="000740A9"/>
    <w:rsid w:val="00076481"/>
    <w:rsid w:val="00084BF4"/>
    <w:rsid w:val="0008637A"/>
    <w:rsid w:val="000874B2"/>
    <w:rsid w:val="00092F5C"/>
    <w:rsid w:val="000A13FA"/>
    <w:rsid w:val="000B5343"/>
    <w:rsid w:val="000C4F54"/>
    <w:rsid w:val="000C63CF"/>
    <w:rsid w:val="000E2912"/>
    <w:rsid w:val="000E6EA8"/>
    <w:rsid w:val="000F4276"/>
    <w:rsid w:val="0011317A"/>
    <w:rsid w:val="00117537"/>
    <w:rsid w:val="001274C6"/>
    <w:rsid w:val="001327AF"/>
    <w:rsid w:val="0014796C"/>
    <w:rsid w:val="001704C7"/>
    <w:rsid w:val="001A2F94"/>
    <w:rsid w:val="001F1029"/>
    <w:rsid w:val="001F2A64"/>
    <w:rsid w:val="00200720"/>
    <w:rsid w:val="00207F2B"/>
    <w:rsid w:val="00210BEA"/>
    <w:rsid w:val="00226A89"/>
    <w:rsid w:val="002328E3"/>
    <w:rsid w:val="0024468E"/>
    <w:rsid w:val="002504F6"/>
    <w:rsid w:val="0026792D"/>
    <w:rsid w:val="00286B9D"/>
    <w:rsid w:val="00291D87"/>
    <w:rsid w:val="002956B6"/>
    <w:rsid w:val="002A28AA"/>
    <w:rsid w:val="002B4413"/>
    <w:rsid w:val="002C5722"/>
    <w:rsid w:val="002D7EFF"/>
    <w:rsid w:val="002E495E"/>
    <w:rsid w:val="002E5E09"/>
    <w:rsid w:val="00323791"/>
    <w:rsid w:val="00326FA8"/>
    <w:rsid w:val="00334E26"/>
    <w:rsid w:val="00355032"/>
    <w:rsid w:val="0037686C"/>
    <w:rsid w:val="00393ABD"/>
    <w:rsid w:val="00393BCA"/>
    <w:rsid w:val="003C4EF1"/>
    <w:rsid w:val="003D56C4"/>
    <w:rsid w:val="003E62AD"/>
    <w:rsid w:val="003F7E16"/>
    <w:rsid w:val="0040179C"/>
    <w:rsid w:val="004047B8"/>
    <w:rsid w:val="0041720B"/>
    <w:rsid w:val="00420061"/>
    <w:rsid w:val="0042442C"/>
    <w:rsid w:val="0042456F"/>
    <w:rsid w:val="00437823"/>
    <w:rsid w:val="00457AF3"/>
    <w:rsid w:val="00460313"/>
    <w:rsid w:val="0046192E"/>
    <w:rsid w:val="004B2289"/>
    <w:rsid w:val="004C62F1"/>
    <w:rsid w:val="004D5CE3"/>
    <w:rsid w:val="004E5D31"/>
    <w:rsid w:val="00507DEB"/>
    <w:rsid w:val="0051781E"/>
    <w:rsid w:val="005265D4"/>
    <w:rsid w:val="005300F1"/>
    <w:rsid w:val="00532621"/>
    <w:rsid w:val="00536901"/>
    <w:rsid w:val="00544C10"/>
    <w:rsid w:val="0056183C"/>
    <w:rsid w:val="00593E82"/>
    <w:rsid w:val="0059411A"/>
    <w:rsid w:val="005C31CD"/>
    <w:rsid w:val="005C544F"/>
    <w:rsid w:val="005D17C6"/>
    <w:rsid w:val="005F4BC2"/>
    <w:rsid w:val="006220B8"/>
    <w:rsid w:val="0063070C"/>
    <w:rsid w:val="00645252"/>
    <w:rsid w:val="00650DEE"/>
    <w:rsid w:val="006517AE"/>
    <w:rsid w:val="00667051"/>
    <w:rsid w:val="006804D6"/>
    <w:rsid w:val="006970BA"/>
    <w:rsid w:val="006A3F43"/>
    <w:rsid w:val="006B444A"/>
    <w:rsid w:val="006B4A0D"/>
    <w:rsid w:val="006C06DC"/>
    <w:rsid w:val="006D3D74"/>
    <w:rsid w:val="006E07FC"/>
    <w:rsid w:val="006F23F7"/>
    <w:rsid w:val="007034C1"/>
    <w:rsid w:val="00704638"/>
    <w:rsid w:val="00714491"/>
    <w:rsid w:val="00717EAB"/>
    <w:rsid w:val="00726366"/>
    <w:rsid w:val="00743E3D"/>
    <w:rsid w:val="00753812"/>
    <w:rsid w:val="00771FD7"/>
    <w:rsid w:val="00785A90"/>
    <w:rsid w:val="007869DB"/>
    <w:rsid w:val="00787146"/>
    <w:rsid w:val="00790EC3"/>
    <w:rsid w:val="00796271"/>
    <w:rsid w:val="007A18AC"/>
    <w:rsid w:val="007A7C62"/>
    <w:rsid w:val="007D0280"/>
    <w:rsid w:val="007F2DAE"/>
    <w:rsid w:val="007F4475"/>
    <w:rsid w:val="00805A8E"/>
    <w:rsid w:val="00813534"/>
    <w:rsid w:val="0083375D"/>
    <w:rsid w:val="0083569A"/>
    <w:rsid w:val="00837BD5"/>
    <w:rsid w:val="00837D29"/>
    <w:rsid w:val="00865200"/>
    <w:rsid w:val="0088639E"/>
    <w:rsid w:val="00892D89"/>
    <w:rsid w:val="008A1675"/>
    <w:rsid w:val="008A4FC7"/>
    <w:rsid w:val="008B544D"/>
    <w:rsid w:val="008C4F16"/>
    <w:rsid w:val="008C710F"/>
    <w:rsid w:val="008E04BD"/>
    <w:rsid w:val="008E37B9"/>
    <w:rsid w:val="008E75D3"/>
    <w:rsid w:val="008F452B"/>
    <w:rsid w:val="008F4FDA"/>
    <w:rsid w:val="00915D89"/>
    <w:rsid w:val="00917BC7"/>
    <w:rsid w:val="00941B5A"/>
    <w:rsid w:val="0094526D"/>
    <w:rsid w:val="0095120C"/>
    <w:rsid w:val="00960412"/>
    <w:rsid w:val="00960846"/>
    <w:rsid w:val="0097734A"/>
    <w:rsid w:val="0098103D"/>
    <w:rsid w:val="009840A4"/>
    <w:rsid w:val="009845C8"/>
    <w:rsid w:val="00990D8F"/>
    <w:rsid w:val="009B1A90"/>
    <w:rsid w:val="009C6B1F"/>
    <w:rsid w:val="009D01D5"/>
    <w:rsid w:val="009D03E1"/>
    <w:rsid w:val="009D2EDF"/>
    <w:rsid w:val="009D50D2"/>
    <w:rsid w:val="009F689C"/>
    <w:rsid w:val="00A234F1"/>
    <w:rsid w:val="00A33324"/>
    <w:rsid w:val="00A347C5"/>
    <w:rsid w:val="00A37CC5"/>
    <w:rsid w:val="00A40484"/>
    <w:rsid w:val="00A40F37"/>
    <w:rsid w:val="00A521C6"/>
    <w:rsid w:val="00A74934"/>
    <w:rsid w:val="00A80EB7"/>
    <w:rsid w:val="00A9204E"/>
    <w:rsid w:val="00A941DC"/>
    <w:rsid w:val="00A9536B"/>
    <w:rsid w:val="00AC28E9"/>
    <w:rsid w:val="00AC5665"/>
    <w:rsid w:val="00AD643A"/>
    <w:rsid w:val="00AE4A15"/>
    <w:rsid w:val="00AF0893"/>
    <w:rsid w:val="00B03190"/>
    <w:rsid w:val="00B12E54"/>
    <w:rsid w:val="00B47E75"/>
    <w:rsid w:val="00B50825"/>
    <w:rsid w:val="00B557B5"/>
    <w:rsid w:val="00B723DC"/>
    <w:rsid w:val="00B7550E"/>
    <w:rsid w:val="00BB6F41"/>
    <w:rsid w:val="00C44BA7"/>
    <w:rsid w:val="00C823E4"/>
    <w:rsid w:val="00CA75BF"/>
    <w:rsid w:val="00CA762C"/>
    <w:rsid w:val="00CB559C"/>
    <w:rsid w:val="00CB7304"/>
    <w:rsid w:val="00CC311D"/>
    <w:rsid w:val="00CC47ED"/>
    <w:rsid w:val="00CC7BD5"/>
    <w:rsid w:val="00CF3673"/>
    <w:rsid w:val="00CF4721"/>
    <w:rsid w:val="00D47077"/>
    <w:rsid w:val="00D96877"/>
    <w:rsid w:val="00DB583F"/>
    <w:rsid w:val="00DE0150"/>
    <w:rsid w:val="00DE21A1"/>
    <w:rsid w:val="00E127F2"/>
    <w:rsid w:val="00E149D4"/>
    <w:rsid w:val="00E35AC9"/>
    <w:rsid w:val="00E440BF"/>
    <w:rsid w:val="00E47E90"/>
    <w:rsid w:val="00E54841"/>
    <w:rsid w:val="00E635CD"/>
    <w:rsid w:val="00E63DB0"/>
    <w:rsid w:val="00E76597"/>
    <w:rsid w:val="00E805FC"/>
    <w:rsid w:val="00E926DE"/>
    <w:rsid w:val="00EA5927"/>
    <w:rsid w:val="00EA6A93"/>
    <w:rsid w:val="00EB66D4"/>
    <w:rsid w:val="00EC0E0D"/>
    <w:rsid w:val="00ED52A0"/>
    <w:rsid w:val="00ED63EB"/>
    <w:rsid w:val="00EE7F87"/>
    <w:rsid w:val="00EF4F10"/>
    <w:rsid w:val="00F15897"/>
    <w:rsid w:val="00F336EE"/>
    <w:rsid w:val="00F36F78"/>
    <w:rsid w:val="00F43F86"/>
    <w:rsid w:val="00F66746"/>
    <w:rsid w:val="00F822BD"/>
    <w:rsid w:val="00F86DA7"/>
    <w:rsid w:val="00F909B0"/>
    <w:rsid w:val="00FA4568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F1BF"/>
  <w15:chartTrackingRefBased/>
  <w15:docId w15:val="{8715B329-9449-4458-A868-750D6B1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Revision">
    <w:name w:val="Revision"/>
    <w:hidden/>
    <w:uiPriority w:val="99"/>
    <w:semiHidden/>
    <w:rsid w:val="00DE0150"/>
  </w:style>
  <w:style w:type="character" w:styleId="UnresolvedMention">
    <w:name w:val="Unresolved Mention"/>
    <w:basedOn w:val="DefaultParagraphFont"/>
    <w:uiPriority w:val="99"/>
    <w:semiHidden/>
    <w:unhideWhenUsed/>
    <w:rsid w:val="0083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ynamicsmusic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shdrumwarehous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yoshman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ynamicsmusic@m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bert@clynemedia.com" TargetMode="External"/><Relationship Id="rId14" Type="http://schemas.openxmlformats.org/officeDocument/2006/relationships/hyperlink" Target="https://www.yoshdrumwarehous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C:\Users\sharv\AppData\Roaming\Microsoft\Templates\Single spaced (blank).dotx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Harvey</dc:creator>
  <cp:keywords/>
  <dc:description/>
  <cp:lastModifiedBy>Brad Gibson</cp:lastModifiedBy>
  <cp:revision>12</cp:revision>
  <dcterms:created xsi:type="dcterms:W3CDTF">2022-09-16T20:01:00Z</dcterms:created>
  <dcterms:modified xsi:type="dcterms:W3CDTF">2022-09-16T22:05:00Z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